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AE" w:rsidRDefault="005504BB" w:rsidP="007D7110">
      <w:pPr>
        <w:spacing w:line="276" w:lineRule="auto"/>
        <w:jc w:val="center"/>
        <w:rPr>
          <w:b/>
          <w:sz w:val="28"/>
          <w:szCs w:val="28"/>
        </w:rPr>
      </w:pPr>
      <w:r>
        <w:rPr>
          <w:b/>
          <w:noProof/>
          <w:sz w:val="28"/>
          <w:szCs w:val="28"/>
          <w:lang w:eastAsia="ru-RU"/>
        </w:rPr>
        <w:drawing>
          <wp:inline distT="0" distB="0" distL="0" distR="0">
            <wp:extent cx="6249621" cy="8839200"/>
            <wp:effectExtent l="19050" t="0" r="0" b="0"/>
            <wp:docPr id="1" name="Рисунок 1" descr="C:\Users\sad3\Desktop\РП 20-21\титульный лист\im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3\Desktop\РП 20-21\титульный лист\img134.jpg"/>
                    <pic:cNvPicPr>
                      <a:picLocks noChangeAspect="1" noChangeArrowheads="1"/>
                    </pic:cNvPicPr>
                  </pic:nvPicPr>
                  <pic:blipFill>
                    <a:blip r:embed="rId6" cstate="print"/>
                    <a:srcRect/>
                    <a:stretch>
                      <a:fillRect/>
                    </a:stretch>
                  </pic:blipFill>
                  <pic:spPr bwMode="auto">
                    <a:xfrm>
                      <a:off x="0" y="0"/>
                      <a:ext cx="6250243" cy="8840080"/>
                    </a:xfrm>
                    <a:prstGeom prst="rect">
                      <a:avLst/>
                    </a:prstGeom>
                    <a:noFill/>
                    <a:ln w="9525">
                      <a:noFill/>
                      <a:miter lim="800000"/>
                      <a:headEnd/>
                      <a:tailEnd/>
                    </a:ln>
                  </pic:spPr>
                </pic:pic>
              </a:graphicData>
            </a:graphic>
          </wp:inline>
        </w:drawing>
      </w:r>
    </w:p>
    <w:p w:rsidR="00CF3CAE" w:rsidRDefault="00CF3CAE" w:rsidP="007D7110">
      <w:pPr>
        <w:spacing w:line="276" w:lineRule="auto"/>
        <w:jc w:val="center"/>
        <w:rPr>
          <w:b/>
          <w:sz w:val="28"/>
          <w:szCs w:val="28"/>
        </w:rPr>
      </w:pPr>
    </w:p>
    <w:p w:rsidR="00CF3CAE" w:rsidRPr="00A548C1" w:rsidRDefault="00CF3CAE" w:rsidP="00CF3CAE">
      <w:pPr>
        <w:pStyle w:val="32"/>
        <w:tabs>
          <w:tab w:val="left" w:pos="-567"/>
        </w:tabs>
        <w:spacing w:after="0" w:line="240" w:lineRule="auto"/>
        <w:ind w:firstLine="142"/>
        <w:jc w:val="both"/>
        <w:rPr>
          <w:lang w:bidi="ru-RU"/>
        </w:rPr>
      </w:pPr>
      <w:r w:rsidRPr="00A548C1">
        <w:rPr>
          <w:lang w:bidi="ru-RU"/>
        </w:rPr>
        <w:lastRenderedPageBreak/>
        <w:t>Раздел № 1 «Комплекс основных характеристик программы»:</w:t>
      </w:r>
    </w:p>
    <w:p w:rsidR="00CF3CAE" w:rsidRPr="00A548C1" w:rsidRDefault="00CF3CAE" w:rsidP="00CF3CAE">
      <w:pPr>
        <w:pStyle w:val="32"/>
        <w:tabs>
          <w:tab w:val="left" w:pos="-567"/>
        </w:tabs>
        <w:spacing w:after="0" w:line="240" w:lineRule="auto"/>
        <w:ind w:left="142" w:firstLine="567"/>
        <w:jc w:val="both"/>
        <w:rPr>
          <w:b w:val="0"/>
          <w:lang w:bidi="ru-RU"/>
        </w:rPr>
      </w:pPr>
      <w:r w:rsidRPr="00A548C1">
        <w:rPr>
          <w:b w:val="0"/>
          <w:lang w:bidi="ru-RU"/>
        </w:rPr>
        <w:t>1.1.Пояснительная записка</w:t>
      </w:r>
    </w:p>
    <w:p w:rsidR="007D7110" w:rsidRPr="00B47F61" w:rsidRDefault="007D7110" w:rsidP="007D7110">
      <w:pPr>
        <w:spacing w:line="276" w:lineRule="auto"/>
        <w:ind w:firstLine="708"/>
        <w:jc w:val="both"/>
        <w:rPr>
          <w:sz w:val="28"/>
          <w:szCs w:val="28"/>
        </w:rPr>
      </w:pPr>
      <w:r w:rsidRPr="00B47F61">
        <w:rPr>
          <w:sz w:val="28"/>
          <w:szCs w:val="28"/>
        </w:rPr>
        <w:t xml:space="preserve">Данная программа разработана на основе программы «Развитие музыкальных способностей»   И.Е. </w:t>
      </w:r>
      <w:proofErr w:type="spellStart"/>
      <w:r w:rsidRPr="00B47F61">
        <w:rPr>
          <w:sz w:val="28"/>
          <w:szCs w:val="28"/>
        </w:rPr>
        <w:t>Домогацкой</w:t>
      </w:r>
      <w:proofErr w:type="spellEnd"/>
      <w:r w:rsidRPr="00B47F61">
        <w:rPr>
          <w:sz w:val="28"/>
          <w:szCs w:val="28"/>
        </w:rPr>
        <w:t>.</w:t>
      </w:r>
    </w:p>
    <w:p w:rsidR="007D7110" w:rsidRPr="00B47F61" w:rsidRDefault="007D7110" w:rsidP="007D7110">
      <w:pPr>
        <w:spacing w:line="276" w:lineRule="auto"/>
        <w:ind w:firstLine="708"/>
        <w:jc w:val="both"/>
        <w:rPr>
          <w:sz w:val="28"/>
          <w:szCs w:val="28"/>
        </w:rPr>
      </w:pPr>
      <w:r w:rsidRPr="00B47F61">
        <w:rPr>
          <w:sz w:val="28"/>
          <w:szCs w:val="28"/>
        </w:rPr>
        <w:t>Вокальное коллективное пение занимает  важное место в системе музыкального воспитания и образования. Коллективное  пение развивает художественный вкус детей, расширяет и обогащает их музыкальный кругозор, способствует повышению культурного уровня, развитию творческого потенциала учащихся.</w:t>
      </w:r>
    </w:p>
    <w:p w:rsidR="007D7110" w:rsidRPr="00B47F61" w:rsidRDefault="007D7110" w:rsidP="007D7110">
      <w:pPr>
        <w:spacing w:line="276" w:lineRule="auto"/>
        <w:ind w:firstLine="708"/>
        <w:jc w:val="both"/>
        <w:rPr>
          <w:sz w:val="28"/>
          <w:szCs w:val="28"/>
        </w:rPr>
      </w:pPr>
      <w:r w:rsidRPr="00B47F61">
        <w:rPr>
          <w:sz w:val="28"/>
          <w:szCs w:val="28"/>
        </w:rPr>
        <w:t xml:space="preserve">Коллективное  вокальное пение - эффективнейшее средство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чувство ритма, музыкальной памяти), развитию певческих навыков, содействует росту интереса к музыке, повышает эмоциональную  и вокально - хоровую культуру. </w:t>
      </w:r>
    </w:p>
    <w:p w:rsidR="007D7110" w:rsidRPr="00B47F61" w:rsidRDefault="007D7110" w:rsidP="007D7110">
      <w:pPr>
        <w:spacing w:line="276" w:lineRule="auto"/>
        <w:ind w:firstLine="708"/>
        <w:jc w:val="both"/>
        <w:rPr>
          <w:sz w:val="28"/>
          <w:szCs w:val="28"/>
        </w:rPr>
      </w:pPr>
      <w:r w:rsidRPr="00B47F61">
        <w:rPr>
          <w:sz w:val="28"/>
          <w:szCs w:val="28"/>
        </w:rPr>
        <w:t xml:space="preserve">Задача руководителя вокального ансамбля – привить детям любовь к коллективному пению, сформировать необходимые навыки и выработать потребность в </w:t>
      </w:r>
      <w:proofErr w:type="gramStart"/>
      <w:r w:rsidRPr="00B47F61">
        <w:rPr>
          <w:sz w:val="28"/>
          <w:szCs w:val="28"/>
        </w:rPr>
        <w:t>систематическом</w:t>
      </w:r>
      <w:proofErr w:type="gramEnd"/>
      <w:r w:rsidRPr="00B47F61">
        <w:rPr>
          <w:sz w:val="28"/>
          <w:szCs w:val="28"/>
        </w:rPr>
        <w:t xml:space="preserve"> коллективном </w:t>
      </w:r>
      <w:proofErr w:type="spellStart"/>
      <w:r w:rsidRPr="00B47F61">
        <w:rPr>
          <w:sz w:val="28"/>
          <w:szCs w:val="28"/>
        </w:rPr>
        <w:t>музицировании</w:t>
      </w:r>
      <w:proofErr w:type="spellEnd"/>
      <w:r w:rsidRPr="00B47F61">
        <w:rPr>
          <w:sz w:val="28"/>
          <w:szCs w:val="28"/>
        </w:rPr>
        <w:t>.</w:t>
      </w:r>
    </w:p>
    <w:p w:rsidR="007D7110" w:rsidRPr="00B47F61" w:rsidRDefault="007D7110" w:rsidP="007D7110">
      <w:pPr>
        <w:spacing w:line="276" w:lineRule="auto"/>
        <w:ind w:firstLine="708"/>
        <w:jc w:val="both"/>
        <w:rPr>
          <w:sz w:val="28"/>
          <w:szCs w:val="28"/>
        </w:rPr>
      </w:pPr>
      <w:r w:rsidRPr="00B47F61">
        <w:rPr>
          <w:sz w:val="28"/>
          <w:szCs w:val="28"/>
        </w:rPr>
        <w:t xml:space="preserve">На протяжении всех лет обучения педагог следит за формированием и развитием вокально-хоровых навыков (дыханием, </w:t>
      </w:r>
      <w:proofErr w:type="spellStart"/>
      <w:r w:rsidRPr="00B47F61">
        <w:rPr>
          <w:sz w:val="28"/>
          <w:szCs w:val="28"/>
        </w:rPr>
        <w:t>звуковедением</w:t>
      </w:r>
      <w:proofErr w:type="spellEnd"/>
      <w:r w:rsidRPr="00B47F61">
        <w:rPr>
          <w:sz w:val="28"/>
          <w:szCs w:val="28"/>
        </w:rPr>
        <w:t>, ансамблевым строем, дикцией), постепенно усложняя задачи, расширяя диапазон  певческих возможностей детей.</w:t>
      </w:r>
    </w:p>
    <w:p w:rsidR="007D7110" w:rsidRPr="00B47F61" w:rsidRDefault="007D7110" w:rsidP="007D7110">
      <w:pPr>
        <w:spacing w:line="276" w:lineRule="auto"/>
        <w:ind w:firstLine="708"/>
        <w:jc w:val="both"/>
        <w:rPr>
          <w:sz w:val="28"/>
          <w:szCs w:val="28"/>
        </w:rPr>
      </w:pPr>
      <w:r w:rsidRPr="00B47F61">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7D7110" w:rsidRPr="00B47F61" w:rsidRDefault="007D7110" w:rsidP="007D7110">
      <w:pPr>
        <w:spacing w:line="276" w:lineRule="auto"/>
        <w:ind w:firstLine="708"/>
        <w:jc w:val="both"/>
        <w:rPr>
          <w:sz w:val="28"/>
          <w:szCs w:val="28"/>
        </w:rPr>
      </w:pPr>
      <w:r w:rsidRPr="00B47F61">
        <w:rPr>
          <w:sz w:val="28"/>
          <w:szCs w:val="28"/>
        </w:rPr>
        <w:t>В вокальном ансамбле  должна быть создана атмосфера  творчества, дружбы, ответственность каждого за результаты общего дела.</w:t>
      </w:r>
    </w:p>
    <w:p w:rsidR="007D7110" w:rsidRPr="00B47F61" w:rsidRDefault="007D7110" w:rsidP="007D7110">
      <w:pPr>
        <w:spacing w:line="276" w:lineRule="auto"/>
        <w:ind w:firstLine="708"/>
        <w:jc w:val="both"/>
        <w:rPr>
          <w:sz w:val="28"/>
          <w:szCs w:val="28"/>
        </w:rPr>
      </w:pPr>
      <w:r w:rsidRPr="00B47F61">
        <w:rPr>
          <w:sz w:val="28"/>
          <w:szCs w:val="28"/>
        </w:rPr>
        <w:t>Такая атмосфера способствует формированию личности ребенка, помогает ему поверить в свои силы, воспитывает чувство взаимопомощи, ибо именно в этом залог высоких художественных результатов.</w:t>
      </w:r>
    </w:p>
    <w:p w:rsidR="007D7110" w:rsidRPr="00B47F61" w:rsidRDefault="007D7110" w:rsidP="007D7110">
      <w:pPr>
        <w:pStyle w:val="c5c10"/>
        <w:spacing w:before="0" w:after="0" w:line="276" w:lineRule="auto"/>
        <w:jc w:val="center"/>
        <w:rPr>
          <w:sz w:val="28"/>
          <w:szCs w:val="28"/>
        </w:rPr>
      </w:pPr>
    </w:p>
    <w:p w:rsidR="007D7110" w:rsidRPr="00B47F61" w:rsidRDefault="007D7110" w:rsidP="007D7110">
      <w:pPr>
        <w:pStyle w:val="c5c10"/>
        <w:spacing w:before="0" w:after="0" w:line="276" w:lineRule="auto"/>
        <w:jc w:val="center"/>
        <w:rPr>
          <w:rStyle w:val="c3"/>
          <w:b/>
          <w:sz w:val="28"/>
          <w:szCs w:val="28"/>
        </w:rPr>
      </w:pPr>
      <w:r w:rsidRPr="00B47F61">
        <w:rPr>
          <w:rStyle w:val="c3"/>
          <w:b/>
          <w:sz w:val="28"/>
          <w:szCs w:val="28"/>
        </w:rPr>
        <w:t>Сроки реализации программы:</w:t>
      </w:r>
    </w:p>
    <w:p w:rsidR="007D7110" w:rsidRPr="00B47F61" w:rsidRDefault="007D7110" w:rsidP="007D7110">
      <w:pPr>
        <w:pStyle w:val="c5c10"/>
        <w:spacing w:before="0" w:after="0" w:line="276" w:lineRule="auto"/>
        <w:rPr>
          <w:rStyle w:val="c3"/>
          <w:sz w:val="28"/>
          <w:szCs w:val="28"/>
        </w:rPr>
      </w:pPr>
      <w:r w:rsidRPr="00B47F61">
        <w:rPr>
          <w:rStyle w:val="c3"/>
          <w:sz w:val="28"/>
          <w:szCs w:val="28"/>
        </w:rPr>
        <w:t>Программа рассчитана на 3 года обучения. Занятия проводятся 2 раза в неделю по 30 минут.</w:t>
      </w:r>
    </w:p>
    <w:p w:rsidR="007D7110" w:rsidRPr="00B47F61" w:rsidRDefault="007D7110" w:rsidP="007D7110">
      <w:pPr>
        <w:pStyle w:val="c5c10"/>
        <w:numPr>
          <w:ilvl w:val="0"/>
          <w:numId w:val="3"/>
        </w:numPr>
        <w:spacing w:before="0" w:after="0" w:line="276" w:lineRule="auto"/>
        <w:rPr>
          <w:rStyle w:val="c3"/>
          <w:sz w:val="28"/>
          <w:szCs w:val="28"/>
        </w:rPr>
      </w:pPr>
      <w:r w:rsidRPr="00B47F61">
        <w:rPr>
          <w:rStyle w:val="c3"/>
          <w:sz w:val="28"/>
          <w:szCs w:val="28"/>
        </w:rPr>
        <w:t>3-4 года (1 год)</w:t>
      </w:r>
    </w:p>
    <w:p w:rsidR="007D7110" w:rsidRPr="00B47F61" w:rsidRDefault="007D7110" w:rsidP="007D7110">
      <w:pPr>
        <w:pStyle w:val="c5c10"/>
        <w:numPr>
          <w:ilvl w:val="0"/>
          <w:numId w:val="3"/>
        </w:numPr>
        <w:spacing w:before="0" w:after="0" w:line="276" w:lineRule="auto"/>
        <w:rPr>
          <w:rStyle w:val="c3"/>
          <w:sz w:val="28"/>
          <w:szCs w:val="28"/>
        </w:rPr>
      </w:pPr>
      <w:r w:rsidRPr="00B47F61">
        <w:rPr>
          <w:rStyle w:val="c3"/>
          <w:sz w:val="28"/>
          <w:szCs w:val="28"/>
        </w:rPr>
        <w:t>4-5 лет (2 год)</w:t>
      </w:r>
    </w:p>
    <w:p w:rsidR="007D7110" w:rsidRPr="00B47F61" w:rsidRDefault="007D7110" w:rsidP="007D7110">
      <w:pPr>
        <w:pStyle w:val="c5c10"/>
        <w:numPr>
          <w:ilvl w:val="0"/>
          <w:numId w:val="3"/>
        </w:numPr>
        <w:spacing w:before="0" w:after="0" w:line="276" w:lineRule="auto"/>
        <w:rPr>
          <w:rStyle w:val="c3"/>
          <w:sz w:val="28"/>
          <w:szCs w:val="28"/>
        </w:rPr>
      </w:pPr>
      <w:r w:rsidRPr="00B47F61">
        <w:rPr>
          <w:rStyle w:val="c3"/>
          <w:sz w:val="28"/>
          <w:szCs w:val="28"/>
        </w:rPr>
        <w:t>5-6 лет (3 год)</w:t>
      </w:r>
    </w:p>
    <w:p w:rsidR="007D7110" w:rsidRPr="00B47F61" w:rsidRDefault="007D7110" w:rsidP="007D7110">
      <w:pPr>
        <w:spacing w:line="276" w:lineRule="auto"/>
        <w:ind w:firstLine="708"/>
        <w:jc w:val="both"/>
        <w:rPr>
          <w:sz w:val="28"/>
          <w:szCs w:val="28"/>
        </w:rPr>
      </w:pPr>
    </w:p>
    <w:p w:rsidR="00CF3CAE" w:rsidRPr="00A548C1" w:rsidRDefault="00CF3CAE" w:rsidP="00CF3CAE">
      <w:pPr>
        <w:pStyle w:val="32"/>
        <w:tabs>
          <w:tab w:val="left" w:pos="-567"/>
        </w:tabs>
        <w:spacing w:after="0" w:line="240" w:lineRule="auto"/>
        <w:ind w:left="142" w:firstLine="567"/>
        <w:jc w:val="both"/>
        <w:rPr>
          <w:b w:val="0"/>
          <w:lang w:bidi="ru-RU"/>
        </w:rPr>
      </w:pPr>
      <w:r w:rsidRPr="00A548C1">
        <w:rPr>
          <w:b w:val="0"/>
          <w:lang w:bidi="ru-RU"/>
        </w:rPr>
        <w:lastRenderedPageBreak/>
        <w:t>1.2.Цель и задачи программы</w:t>
      </w:r>
    </w:p>
    <w:p w:rsidR="007D7110" w:rsidRPr="00B47F61" w:rsidRDefault="007D7110" w:rsidP="007D7110">
      <w:pPr>
        <w:spacing w:line="276" w:lineRule="auto"/>
        <w:ind w:firstLine="708"/>
        <w:jc w:val="both"/>
        <w:rPr>
          <w:b/>
          <w:sz w:val="28"/>
          <w:szCs w:val="28"/>
        </w:rPr>
      </w:pPr>
      <w:r w:rsidRPr="00B47F61">
        <w:rPr>
          <w:b/>
          <w:sz w:val="28"/>
          <w:szCs w:val="28"/>
        </w:rPr>
        <w:t>Цель программы:</w:t>
      </w:r>
    </w:p>
    <w:p w:rsidR="007D7110" w:rsidRPr="00B47F61" w:rsidRDefault="007D7110" w:rsidP="007D7110">
      <w:pPr>
        <w:spacing w:line="276" w:lineRule="auto"/>
        <w:jc w:val="both"/>
        <w:rPr>
          <w:rStyle w:val="c3"/>
          <w:sz w:val="28"/>
          <w:szCs w:val="28"/>
        </w:rPr>
      </w:pPr>
      <w:r w:rsidRPr="00B47F61">
        <w:rPr>
          <w:rStyle w:val="c3"/>
          <w:sz w:val="28"/>
          <w:szCs w:val="28"/>
        </w:rPr>
        <w:t>создание условий для развития и реализации творческого потенциала воспитанников в области музыкальной культуры и вокального искусства, развитие у детей способностей к созданию художественного исполнительского образа.</w:t>
      </w:r>
    </w:p>
    <w:p w:rsidR="007D7110" w:rsidRPr="00B47F61" w:rsidRDefault="007D7110" w:rsidP="007D7110">
      <w:pPr>
        <w:pStyle w:val="c5"/>
        <w:spacing w:before="0" w:after="0" w:line="276" w:lineRule="auto"/>
        <w:ind w:firstLine="708"/>
        <w:jc w:val="both"/>
        <w:rPr>
          <w:rStyle w:val="c2"/>
          <w:b/>
          <w:sz w:val="28"/>
          <w:szCs w:val="28"/>
        </w:rPr>
      </w:pPr>
      <w:r w:rsidRPr="00B47F61">
        <w:rPr>
          <w:rStyle w:val="c2"/>
          <w:b/>
          <w:sz w:val="28"/>
          <w:szCs w:val="28"/>
        </w:rPr>
        <w:t>Основные задачи программы:</w:t>
      </w:r>
    </w:p>
    <w:p w:rsidR="007D7110" w:rsidRPr="00B47F61" w:rsidRDefault="007D7110" w:rsidP="007D7110">
      <w:pPr>
        <w:pStyle w:val="c5"/>
        <w:spacing w:before="0" w:after="0" w:line="276" w:lineRule="auto"/>
        <w:ind w:firstLine="360"/>
        <w:jc w:val="both"/>
        <w:rPr>
          <w:rStyle w:val="c2c12"/>
          <w:b/>
          <w:sz w:val="28"/>
          <w:szCs w:val="28"/>
        </w:rPr>
      </w:pPr>
      <w:r w:rsidRPr="00B47F61">
        <w:rPr>
          <w:rStyle w:val="c2c12"/>
          <w:b/>
          <w:sz w:val="28"/>
          <w:szCs w:val="28"/>
        </w:rPr>
        <w:t>Обучающие:</w:t>
      </w:r>
    </w:p>
    <w:p w:rsidR="007D7110" w:rsidRPr="00B47F61" w:rsidRDefault="007D7110" w:rsidP="007D7110">
      <w:pPr>
        <w:numPr>
          <w:ilvl w:val="0"/>
          <w:numId w:val="2"/>
        </w:numPr>
        <w:spacing w:line="276" w:lineRule="auto"/>
        <w:jc w:val="both"/>
        <w:rPr>
          <w:rStyle w:val="c3"/>
          <w:sz w:val="28"/>
          <w:szCs w:val="28"/>
        </w:rPr>
      </w:pPr>
      <w:r w:rsidRPr="00B47F61">
        <w:rPr>
          <w:rStyle w:val="c3"/>
          <w:sz w:val="28"/>
          <w:szCs w:val="28"/>
        </w:rPr>
        <w:t xml:space="preserve">приобретение и расширение знаний об основах музыкальной грамотности, физиологии голосового, речевого, опорно-двигательного и дыхательного аппаратов; </w:t>
      </w:r>
    </w:p>
    <w:p w:rsidR="007D7110" w:rsidRPr="00B47F61" w:rsidRDefault="007D7110" w:rsidP="007D7110">
      <w:pPr>
        <w:numPr>
          <w:ilvl w:val="0"/>
          <w:numId w:val="2"/>
        </w:numPr>
        <w:spacing w:line="276" w:lineRule="auto"/>
        <w:jc w:val="both"/>
        <w:rPr>
          <w:rStyle w:val="c3"/>
          <w:sz w:val="28"/>
          <w:szCs w:val="28"/>
        </w:rPr>
      </w:pPr>
      <w:r w:rsidRPr="00B47F61">
        <w:rPr>
          <w:rStyle w:val="c3"/>
          <w:sz w:val="28"/>
          <w:szCs w:val="28"/>
        </w:rPr>
        <w:t xml:space="preserve">формирование у детей вокальных навыков правильного и естественного </w:t>
      </w:r>
      <w:proofErr w:type="spellStart"/>
      <w:r w:rsidRPr="00B47F61">
        <w:rPr>
          <w:rStyle w:val="c3"/>
          <w:sz w:val="28"/>
          <w:szCs w:val="28"/>
        </w:rPr>
        <w:t>звукоизвлечения</w:t>
      </w:r>
      <w:proofErr w:type="spellEnd"/>
      <w:r w:rsidRPr="00B47F61">
        <w:rPr>
          <w:rStyle w:val="c3"/>
          <w:sz w:val="28"/>
          <w:szCs w:val="28"/>
        </w:rPr>
        <w:t>, певческого дыхания, верной артикуляции, четкой дикции, мягкой атаки звука, чистой интонации и т.д.;</w:t>
      </w:r>
    </w:p>
    <w:p w:rsidR="007D7110" w:rsidRPr="00B47F61" w:rsidRDefault="007D7110" w:rsidP="007D7110">
      <w:pPr>
        <w:numPr>
          <w:ilvl w:val="0"/>
          <w:numId w:val="2"/>
        </w:numPr>
        <w:spacing w:line="276" w:lineRule="auto"/>
        <w:jc w:val="both"/>
        <w:rPr>
          <w:rStyle w:val="c3"/>
          <w:sz w:val="28"/>
          <w:szCs w:val="28"/>
        </w:rPr>
      </w:pPr>
      <w:r w:rsidRPr="00B47F61">
        <w:rPr>
          <w:rStyle w:val="c3"/>
          <w:sz w:val="28"/>
          <w:szCs w:val="28"/>
        </w:rPr>
        <w:t>формирование навыка адекватного и выразительного исполнения;</w:t>
      </w:r>
    </w:p>
    <w:p w:rsidR="007D7110" w:rsidRPr="00B47F61" w:rsidRDefault="007D7110" w:rsidP="007D7110">
      <w:pPr>
        <w:numPr>
          <w:ilvl w:val="0"/>
          <w:numId w:val="2"/>
        </w:numPr>
        <w:spacing w:line="276" w:lineRule="auto"/>
        <w:jc w:val="both"/>
        <w:rPr>
          <w:rStyle w:val="c3"/>
          <w:sz w:val="28"/>
          <w:szCs w:val="28"/>
        </w:rPr>
      </w:pPr>
      <w:r w:rsidRPr="00B47F61">
        <w:rPr>
          <w:rStyle w:val="c3"/>
          <w:sz w:val="28"/>
          <w:szCs w:val="28"/>
        </w:rPr>
        <w:t>обучение детей приемам сценического движения, актерского мастерства;</w:t>
      </w:r>
    </w:p>
    <w:p w:rsidR="007D7110" w:rsidRPr="00B47F61" w:rsidRDefault="007D7110" w:rsidP="007D7110">
      <w:pPr>
        <w:numPr>
          <w:ilvl w:val="0"/>
          <w:numId w:val="2"/>
        </w:numPr>
        <w:spacing w:line="276" w:lineRule="auto"/>
        <w:jc w:val="both"/>
        <w:rPr>
          <w:rStyle w:val="c3"/>
          <w:sz w:val="28"/>
          <w:szCs w:val="28"/>
        </w:rPr>
      </w:pPr>
      <w:r w:rsidRPr="00B47F61">
        <w:rPr>
          <w:rStyle w:val="c3"/>
          <w:sz w:val="28"/>
          <w:szCs w:val="28"/>
        </w:rPr>
        <w:t>обучение приемам самостоятельной и коллективной работы, творческой деятельности и самообразования.</w:t>
      </w:r>
    </w:p>
    <w:p w:rsidR="007D7110" w:rsidRPr="00B47F61" w:rsidRDefault="007D7110" w:rsidP="007D7110">
      <w:pPr>
        <w:pStyle w:val="c5"/>
        <w:spacing w:before="0" w:after="0" w:line="276" w:lineRule="auto"/>
        <w:ind w:firstLine="360"/>
        <w:jc w:val="both"/>
        <w:rPr>
          <w:rStyle w:val="c2c12"/>
          <w:b/>
          <w:sz w:val="28"/>
          <w:szCs w:val="28"/>
        </w:rPr>
      </w:pPr>
      <w:r w:rsidRPr="00B47F61">
        <w:rPr>
          <w:rStyle w:val="c2c12"/>
          <w:b/>
          <w:sz w:val="28"/>
          <w:szCs w:val="28"/>
        </w:rPr>
        <w:t>Развивающие:</w:t>
      </w:r>
    </w:p>
    <w:p w:rsidR="007D7110" w:rsidRPr="00B47F61" w:rsidRDefault="007D7110" w:rsidP="007D7110">
      <w:pPr>
        <w:numPr>
          <w:ilvl w:val="0"/>
          <w:numId w:val="1"/>
        </w:numPr>
        <w:spacing w:line="276" w:lineRule="auto"/>
        <w:jc w:val="both"/>
        <w:rPr>
          <w:rStyle w:val="c3"/>
          <w:sz w:val="28"/>
          <w:szCs w:val="28"/>
        </w:rPr>
      </w:pPr>
      <w:r w:rsidRPr="00B47F61">
        <w:rPr>
          <w:rStyle w:val="c3"/>
          <w:sz w:val="28"/>
          <w:szCs w:val="28"/>
        </w:rPr>
        <w:t>развитие пластической выразительности, чувства ритма и координации движений;</w:t>
      </w:r>
    </w:p>
    <w:p w:rsidR="007D7110" w:rsidRPr="00B47F61" w:rsidRDefault="007D7110" w:rsidP="007D7110">
      <w:pPr>
        <w:numPr>
          <w:ilvl w:val="0"/>
          <w:numId w:val="1"/>
        </w:numPr>
        <w:spacing w:line="276" w:lineRule="auto"/>
        <w:jc w:val="both"/>
        <w:rPr>
          <w:rStyle w:val="c3"/>
          <w:sz w:val="28"/>
          <w:szCs w:val="28"/>
        </w:rPr>
      </w:pPr>
      <w:r w:rsidRPr="00B47F61">
        <w:rPr>
          <w:rStyle w:val="c3"/>
          <w:sz w:val="28"/>
          <w:szCs w:val="28"/>
        </w:rPr>
        <w:t xml:space="preserve">развитие и совершенствование тонкой артикуляционной моторики; </w:t>
      </w:r>
    </w:p>
    <w:p w:rsidR="007D7110" w:rsidRPr="00B47F61" w:rsidRDefault="007D7110" w:rsidP="007D7110">
      <w:pPr>
        <w:numPr>
          <w:ilvl w:val="0"/>
          <w:numId w:val="1"/>
        </w:numPr>
        <w:spacing w:line="276" w:lineRule="auto"/>
        <w:jc w:val="both"/>
        <w:rPr>
          <w:rStyle w:val="c3"/>
          <w:sz w:val="28"/>
          <w:szCs w:val="28"/>
        </w:rPr>
      </w:pPr>
      <w:r w:rsidRPr="00B47F61">
        <w:rPr>
          <w:rStyle w:val="c3"/>
          <w:sz w:val="28"/>
          <w:szCs w:val="28"/>
        </w:rPr>
        <w:t>развитие творческого мышления детей;</w:t>
      </w:r>
    </w:p>
    <w:p w:rsidR="007D7110" w:rsidRPr="00B47F61" w:rsidRDefault="007D7110" w:rsidP="007D7110">
      <w:pPr>
        <w:numPr>
          <w:ilvl w:val="0"/>
          <w:numId w:val="1"/>
        </w:numPr>
        <w:spacing w:line="276" w:lineRule="auto"/>
        <w:jc w:val="both"/>
        <w:rPr>
          <w:rStyle w:val="c3"/>
          <w:sz w:val="28"/>
          <w:szCs w:val="28"/>
        </w:rPr>
      </w:pPr>
      <w:r w:rsidRPr="00B47F61">
        <w:rPr>
          <w:rStyle w:val="c3"/>
          <w:sz w:val="28"/>
          <w:szCs w:val="28"/>
        </w:rPr>
        <w:t>развитие активности детей и самостоятельности обучения;</w:t>
      </w:r>
    </w:p>
    <w:p w:rsidR="007D7110" w:rsidRPr="00B47F61" w:rsidRDefault="007D7110" w:rsidP="007D7110">
      <w:pPr>
        <w:numPr>
          <w:ilvl w:val="0"/>
          <w:numId w:val="1"/>
        </w:numPr>
        <w:spacing w:line="276" w:lineRule="auto"/>
        <w:jc w:val="both"/>
        <w:rPr>
          <w:rStyle w:val="c3"/>
          <w:sz w:val="28"/>
          <w:szCs w:val="28"/>
        </w:rPr>
      </w:pPr>
      <w:r w:rsidRPr="00B47F61">
        <w:rPr>
          <w:rStyle w:val="c3"/>
          <w:sz w:val="28"/>
          <w:szCs w:val="28"/>
        </w:rPr>
        <w:t>укрепление голосового аппарата, увеличение объема дыхания.</w:t>
      </w:r>
    </w:p>
    <w:p w:rsidR="007D7110" w:rsidRPr="00B47F61" w:rsidRDefault="007D7110" w:rsidP="007D7110">
      <w:pPr>
        <w:pStyle w:val="c5"/>
        <w:spacing w:before="0" w:after="0" w:line="276" w:lineRule="auto"/>
        <w:jc w:val="both"/>
        <w:rPr>
          <w:rStyle w:val="c2c12"/>
          <w:b/>
          <w:sz w:val="28"/>
          <w:szCs w:val="28"/>
        </w:rPr>
      </w:pPr>
      <w:r w:rsidRPr="00B47F61">
        <w:rPr>
          <w:rStyle w:val="c2c12"/>
          <w:b/>
          <w:sz w:val="28"/>
          <w:szCs w:val="28"/>
        </w:rPr>
        <w:t>Воспитательные:</w:t>
      </w:r>
    </w:p>
    <w:p w:rsidR="007D7110" w:rsidRPr="00B47F61" w:rsidRDefault="007D7110" w:rsidP="007D7110">
      <w:pPr>
        <w:pStyle w:val="c5"/>
        <w:spacing w:before="0" w:after="0" w:line="276" w:lineRule="auto"/>
        <w:jc w:val="both"/>
        <w:rPr>
          <w:rStyle w:val="c3"/>
          <w:sz w:val="28"/>
          <w:szCs w:val="28"/>
        </w:rPr>
      </w:pPr>
      <w:r w:rsidRPr="00B47F61">
        <w:rPr>
          <w:rStyle w:val="c3"/>
          <w:sz w:val="28"/>
          <w:szCs w:val="28"/>
        </w:rPr>
        <w:t>1.формирование общей культуры личности ребенка, способной    адаптироваться в современном обществе;</w:t>
      </w:r>
    </w:p>
    <w:p w:rsidR="007D7110" w:rsidRPr="00B47F61" w:rsidRDefault="007D7110" w:rsidP="007D7110">
      <w:pPr>
        <w:spacing w:line="276" w:lineRule="auto"/>
        <w:ind w:left="360"/>
        <w:jc w:val="both"/>
        <w:rPr>
          <w:rStyle w:val="c3"/>
          <w:sz w:val="28"/>
          <w:szCs w:val="28"/>
        </w:rPr>
      </w:pPr>
      <w:r w:rsidRPr="00B47F61">
        <w:rPr>
          <w:rStyle w:val="c3"/>
          <w:sz w:val="28"/>
          <w:szCs w:val="28"/>
        </w:rPr>
        <w:t xml:space="preserve">2.формирование музыкально-эстетического вкуса </w:t>
      </w:r>
      <w:proofErr w:type="gramStart"/>
      <w:r w:rsidRPr="00B47F61">
        <w:rPr>
          <w:rStyle w:val="c3"/>
          <w:sz w:val="28"/>
          <w:szCs w:val="28"/>
        </w:rPr>
        <w:t>обучающихся</w:t>
      </w:r>
      <w:proofErr w:type="gramEnd"/>
      <w:r w:rsidRPr="00B47F61">
        <w:rPr>
          <w:rStyle w:val="c3"/>
          <w:sz w:val="28"/>
          <w:szCs w:val="28"/>
        </w:rPr>
        <w:t>;</w:t>
      </w:r>
    </w:p>
    <w:p w:rsidR="007D7110" w:rsidRPr="00B47F61" w:rsidRDefault="007D7110" w:rsidP="007D7110">
      <w:pPr>
        <w:spacing w:line="276" w:lineRule="auto"/>
        <w:ind w:left="360"/>
        <w:jc w:val="both"/>
        <w:rPr>
          <w:rStyle w:val="c3"/>
          <w:sz w:val="28"/>
          <w:szCs w:val="28"/>
        </w:rPr>
      </w:pPr>
      <w:r w:rsidRPr="00B47F61">
        <w:rPr>
          <w:rStyle w:val="c3"/>
          <w:sz w:val="28"/>
          <w:szCs w:val="28"/>
        </w:rPr>
        <w:t>3.воспитание уверенности в себе;</w:t>
      </w:r>
    </w:p>
    <w:p w:rsidR="007D7110" w:rsidRPr="00B47F61" w:rsidRDefault="007D7110" w:rsidP="007D7110">
      <w:pPr>
        <w:spacing w:line="276" w:lineRule="auto"/>
        <w:ind w:left="360"/>
        <w:jc w:val="both"/>
        <w:rPr>
          <w:rStyle w:val="c3"/>
          <w:sz w:val="28"/>
          <w:szCs w:val="28"/>
        </w:rPr>
      </w:pPr>
      <w:r w:rsidRPr="00B47F61">
        <w:rPr>
          <w:rStyle w:val="c3"/>
          <w:sz w:val="28"/>
          <w:szCs w:val="28"/>
        </w:rPr>
        <w:t>4.укрепление физического и духовного здоровья детей;</w:t>
      </w:r>
    </w:p>
    <w:p w:rsidR="007D7110" w:rsidRDefault="007D7110" w:rsidP="007D7110">
      <w:pPr>
        <w:spacing w:line="276" w:lineRule="auto"/>
        <w:ind w:left="360"/>
        <w:jc w:val="both"/>
        <w:rPr>
          <w:rStyle w:val="c3"/>
          <w:sz w:val="28"/>
          <w:szCs w:val="28"/>
        </w:rPr>
      </w:pPr>
      <w:r w:rsidRPr="00B47F61">
        <w:rPr>
          <w:rStyle w:val="c3"/>
          <w:sz w:val="28"/>
          <w:szCs w:val="28"/>
        </w:rPr>
        <w:t>5.создание комфортного психологического климата;</w:t>
      </w:r>
    </w:p>
    <w:p w:rsidR="00CF3CAE" w:rsidRDefault="00CF3CAE"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r w:rsidRPr="00A548C1">
        <w:rPr>
          <w:b w:val="0"/>
          <w:lang w:bidi="ru-RU"/>
        </w:rPr>
        <w:lastRenderedPageBreak/>
        <w:t>1.3.Содержание программы</w:t>
      </w:r>
    </w:p>
    <w:p w:rsidR="00CF3CAE" w:rsidRDefault="00CF3CAE" w:rsidP="00CF3CAE">
      <w:pPr>
        <w:pStyle w:val="32"/>
        <w:tabs>
          <w:tab w:val="left" w:pos="-567"/>
        </w:tabs>
        <w:spacing w:after="0" w:line="240" w:lineRule="auto"/>
        <w:ind w:left="142" w:firstLine="567"/>
        <w:jc w:val="both"/>
        <w:rPr>
          <w:b w:val="0"/>
          <w:lang w:bidi="ru-RU"/>
        </w:rPr>
      </w:pPr>
    </w:p>
    <w:p w:rsidR="007D7110" w:rsidRPr="00B47F61" w:rsidRDefault="007D7110" w:rsidP="007D7110">
      <w:pPr>
        <w:pStyle w:val="c5c16"/>
        <w:spacing w:before="0" w:after="0" w:line="276" w:lineRule="auto"/>
        <w:jc w:val="center"/>
        <w:rPr>
          <w:rStyle w:val="c3"/>
          <w:b/>
          <w:sz w:val="28"/>
          <w:szCs w:val="28"/>
        </w:rPr>
      </w:pPr>
      <w:r w:rsidRPr="00B47F61">
        <w:rPr>
          <w:rStyle w:val="c3"/>
          <w:b/>
          <w:sz w:val="28"/>
          <w:szCs w:val="28"/>
        </w:rPr>
        <w:t>КАЛЕНДАРНО - ТЕМАТИЧЕСКИЙ ПЛАН</w:t>
      </w:r>
    </w:p>
    <w:p w:rsidR="007D7110" w:rsidRPr="00B47F61" w:rsidRDefault="007D7110" w:rsidP="007D7110">
      <w:pPr>
        <w:pStyle w:val="c5c16"/>
        <w:spacing w:before="0" w:after="0" w:line="276" w:lineRule="auto"/>
        <w:rPr>
          <w:rStyle w:val="c3"/>
          <w:b/>
          <w:sz w:val="28"/>
          <w:szCs w:val="28"/>
        </w:rPr>
      </w:pPr>
      <w:r w:rsidRPr="00B47F61">
        <w:rPr>
          <w:rStyle w:val="c3"/>
          <w:b/>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1915"/>
      </w:tblGrid>
      <w:tr w:rsidR="007D7110" w:rsidRPr="00B47F61" w:rsidTr="00584765">
        <w:tc>
          <w:tcPr>
            <w:tcW w:w="675" w:type="dxa"/>
            <w:shd w:val="clear" w:color="auto" w:fill="auto"/>
          </w:tcPr>
          <w:p w:rsidR="007D7110" w:rsidRPr="00B47F61" w:rsidRDefault="007D7110" w:rsidP="00584765">
            <w:pPr>
              <w:pStyle w:val="c5c16"/>
              <w:spacing w:before="0" w:after="0" w:line="276" w:lineRule="auto"/>
              <w:rPr>
                <w:rStyle w:val="c3"/>
              </w:rPr>
            </w:pPr>
            <w:r w:rsidRPr="00B47F61">
              <w:rPr>
                <w:rStyle w:val="c3"/>
              </w:rPr>
              <w:t xml:space="preserve">№ </w:t>
            </w:r>
            <w:proofErr w:type="gramStart"/>
            <w:r w:rsidRPr="00B47F61">
              <w:rPr>
                <w:rStyle w:val="c3"/>
              </w:rPr>
              <w:t>п</w:t>
            </w:r>
            <w:proofErr w:type="gramEnd"/>
            <w:r w:rsidRPr="00B47F61">
              <w:rPr>
                <w:rStyle w:val="c3"/>
              </w:rPr>
              <w:t>/п</w:t>
            </w:r>
          </w:p>
        </w:tc>
        <w:tc>
          <w:tcPr>
            <w:tcW w:w="3153" w:type="dxa"/>
            <w:shd w:val="clear" w:color="auto" w:fill="auto"/>
          </w:tcPr>
          <w:p w:rsidR="007D7110" w:rsidRPr="00B47F61" w:rsidRDefault="007D7110" w:rsidP="00584765">
            <w:pPr>
              <w:pStyle w:val="c5c16"/>
              <w:spacing w:before="0" w:after="0" w:line="276" w:lineRule="auto"/>
              <w:rPr>
                <w:rStyle w:val="c3"/>
              </w:rPr>
            </w:pPr>
            <w:r w:rsidRPr="00B47F61">
              <w:rPr>
                <w:rStyle w:val="c3"/>
              </w:rPr>
              <w:t>Название темы</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Всего</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Теория</w:t>
            </w:r>
          </w:p>
        </w:tc>
        <w:tc>
          <w:tcPr>
            <w:tcW w:w="1915" w:type="dxa"/>
            <w:shd w:val="clear" w:color="auto" w:fill="auto"/>
          </w:tcPr>
          <w:p w:rsidR="007D7110" w:rsidRPr="00B47F61" w:rsidRDefault="007D7110" w:rsidP="00584765">
            <w:pPr>
              <w:pStyle w:val="c5c16"/>
              <w:spacing w:before="0" w:after="0" w:line="276" w:lineRule="auto"/>
              <w:rPr>
                <w:rStyle w:val="c3"/>
              </w:rPr>
            </w:pPr>
            <w:r w:rsidRPr="00B47F61">
              <w:rPr>
                <w:rStyle w:val="c3"/>
              </w:rPr>
              <w:t>Практика</w:t>
            </w:r>
          </w:p>
        </w:tc>
      </w:tr>
      <w:tr w:rsidR="007D7110" w:rsidRPr="00B47F61" w:rsidTr="00584765">
        <w:tc>
          <w:tcPr>
            <w:tcW w:w="675" w:type="dxa"/>
            <w:shd w:val="clear" w:color="auto" w:fill="auto"/>
          </w:tcPr>
          <w:p w:rsidR="007D7110" w:rsidRPr="00B47F61" w:rsidRDefault="007D7110" w:rsidP="00584765">
            <w:pPr>
              <w:pStyle w:val="c5c16"/>
              <w:spacing w:before="0" w:after="0" w:line="276" w:lineRule="auto"/>
              <w:rPr>
                <w:rStyle w:val="c3"/>
              </w:rPr>
            </w:pPr>
            <w:r w:rsidRPr="00B47F61">
              <w:rPr>
                <w:rStyle w:val="c3"/>
              </w:rPr>
              <w:t>1</w:t>
            </w:r>
          </w:p>
        </w:tc>
        <w:tc>
          <w:tcPr>
            <w:tcW w:w="3153" w:type="dxa"/>
            <w:shd w:val="clear" w:color="auto" w:fill="auto"/>
          </w:tcPr>
          <w:p w:rsidR="007D7110" w:rsidRPr="00B47F61" w:rsidRDefault="007D7110" w:rsidP="00584765">
            <w:pPr>
              <w:pStyle w:val="c5c16"/>
              <w:spacing w:before="0" w:after="0" w:line="276" w:lineRule="auto"/>
              <w:rPr>
                <w:rStyle w:val="c3"/>
              </w:rPr>
            </w:pPr>
            <w:r w:rsidRPr="00B47F61">
              <w:rPr>
                <w:rStyle w:val="c3"/>
              </w:rPr>
              <w:t>Восприятие музыки</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20</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4</w:t>
            </w:r>
          </w:p>
        </w:tc>
        <w:tc>
          <w:tcPr>
            <w:tcW w:w="1915" w:type="dxa"/>
            <w:shd w:val="clear" w:color="auto" w:fill="auto"/>
          </w:tcPr>
          <w:p w:rsidR="007D7110" w:rsidRPr="00B47F61" w:rsidRDefault="007D7110" w:rsidP="00584765">
            <w:pPr>
              <w:pStyle w:val="c5c16"/>
              <w:spacing w:before="0" w:after="0" w:line="276" w:lineRule="auto"/>
              <w:rPr>
                <w:rStyle w:val="c3"/>
              </w:rPr>
            </w:pPr>
            <w:r w:rsidRPr="00B47F61">
              <w:rPr>
                <w:rStyle w:val="c3"/>
              </w:rPr>
              <w:t>16</w:t>
            </w:r>
          </w:p>
        </w:tc>
      </w:tr>
      <w:tr w:rsidR="007D7110" w:rsidRPr="00B47F61" w:rsidTr="00584765">
        <w:tc>
          <w:tcPr>
            <w:tcW w:w="675" w:type="dxa"/>
            <w:shd w:val="clear" w:color="auto" w:fill="auto"/>
          </w:tcPr>
          <w:p w:rsidR="007D7110" w:rsidRPr="00B47F61" w:rsidRDefault="007D7110" w:rsidP="00584765">
            <w:pPr>
              <w:pStyle w:val="c5c16"/>
              <w:spacing w:before="0" w:after="0" w:line="276" w:lineRule="auto"/>
              <w:rPr>
                <w:rStyle w:val="c3"/>
              </w:rPr>
            </w:pPr>
            <w:r w:rsidRPr="00B47F61">
              <w:rPr>
                <w:rStyle w:val="c3"/>
              </w:rPr>
              <w:t>2</w:t>
            </w:r>
          </w:p>
        </w:tc>
        <w:tc>
          <w:tcPr>
            <w:tcW w:w="3153" w:type="dxa"/>
            <w:shd w:val="clear" w:color="auto" w:fill="auto"/>
          </w:tcPr>
          <w:p w:rsidR="007D7110" w:rsidRPr="00B47F61" w:rsidRDefault="007D7110" w:rsidP="00584765">
            <w:pPr>
              <w:pStyle w:val="c5c16"/>
              <w:spacing w:before="0" w:after="0" w:line="276" w:lineRule="auto"/>
              <w:rPr>
                <w:rStyle w:val="c3"/>
              </w:rPr>
            </w:pPr>
            <w:r w:rsidRPr="00B47F61">
              <w:rPr>
                <w:rStyle w:val="c3"/>
              </w:rPr>
              <w:t>Развитие музыкального слуха и голоса</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20</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4</w:t>
            </w:r>
          </w:p>
        </w:tc>
        <w:tc>
          <w:tcPr>
            <w:tcW w:w="1915" w:type="dxa"/>
            <w:shd w:val="clear" w:color="auto" w:fill="auto"/>
          </w:tcPr>
          <w:p w:rsidR="007D7110" w:rsidRPr="00B47F61" w:rsidRDefault="007D7110" w:rsidP="00584765">
            <w:pPr>
              <w:pStyle w:val="c5c16"/>
              <w:spacing w:before="0" w:after="0" w:line="276" w:lineRule="auto"/>
              <w:rPr>
                <w:rStyle w:val="c3"/>
              </w:rPr>
            </w:pPr>
            <w:r w:rsidRPr="00B47F61">
              <w:rPr>
                <w:rStyle w:val="c3"/>
              </w:rPr>
              <w:t>16</w:t>
            </w:r>
          </w:p>
        </w:tc>
      </w:tr>
      <w:tr w:rsidR="007D7110" w:rsidRPr="00B47F61" w:rsidTr="00584765">
        <w:tc>
          <w:tcPr>
            <w:tcW w:w="675" w:type="dxa"/>
            <w:shd w:val="clear" w:color="auto" w:fill="auto"/>
          </w:tcPr>
          <w:p w:rsidR="007D7110" w:rsidRPr="00B47F61" w:rsidRDefault="007D7110" w:rsidP="00584765">
            <w:pPr>
              <w:pStyle w:val="c5c16"/>
              <w:spacing w:before="0" w:after="0" w:line="276" w:lineRule="auto"/>
              <w:rPr>
                <w:rStyle w:val="c3"/>
              </w:rPr>
            </w:pPr>
            <w:r w:rsidRPr="00B47F61">
              <w:rPr>
                <w:rStyle w:val="c3"/>
              </w:rPr>
              <w:t>3</w:t>
            </w:r>
          </w:p>
        </w:tc>
        <w:tc>
          <w:tcPr>
            <w:tcW w:w="3153" w:type="dxa"/>
            <w:shd w:val="clear" w:color="auto" w:fill="auto"/>
          </w:tcPr>
          <w:p w:rsidR="007D7110" w:rsidRPr="00B47F61" w:rsidRDefault="007D7110" w:rsidP="00584765">
            <w:pPr>
              <w:pStyle w:val="c5c16"/>
              <w:spacing w:before="0" w:after="0" w:line="276" w:lineRule="auto"/>
              <w:rPr>
                <w:rStyle w:val="c3"/>
              </w:rPr>
            </w:pPr>
            <w:r w:rsidRPr="00B47F61">
              <w:rPr>
                <w:rStyle w:val="c3"/>
              </w:rPr>
              <w:t>Усвоение певческих навыков</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20</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4</w:t>
            </w:r>
          </w:p>
        </w:tc>
        <w:tc>
          <w:tcPr>
            <w:tcW w:w="1915" w:type="dxa"/>
            <w:shd w:val="clear" w:color="auto" w:fill="auto"/>
          </w:tcPr>
          <w:p w:rsidR="007D7110" w:rsidRPr="00B47F61" w:rsidRDefault="007D7110" w:rsidP="00584765">
            <w:pPr>
              <w:pStyle w:val="c5c16"/>
              <w:spacing w:before="0" w:after="0" w:line="276" w:lineRule="auto"/>
              <w:rPr>
                <w:rStyle w:val="c3"/>
              </w:rPr>
            </w:pPr>
            <w:r w:rsidRPr="00B47F61">
              <w:rPr>
                <w:rStyle w:val="c3"/>
              </w:rPr>
              <w:t>16</w:t>
            </w:r>
          </w:p>
        </w:tc>
      </w:tr>
      <w:tr w:rsidR="007D7110" w:rsidRPr="00B47F61" w:rsidTr="00584765">
        <w:tc>
          <w:tcPr>
            <w:tcW w:w="675" w:type="dxa"/>
            <w:shd w:val="clear" w:color="auto" w:fill="auto"/>
          </w:tcPr>
          <w:p w:rsidR="007D7110" w:rsidRPr="00B47F61" w:rsidRDefault="007D7110" w:rsidP="00584765">
            <w:pPr>
              <w:pStyle w:val="c5c16"/>
              <w:spacing w:before="0" w:after="0" w:line="276" w:lineRule="auto"/>
              <w:rPr>
                <w:rStyle w:val="c3"/>
              </w:rPr>
            </w:pPr>
            <w:r w:rsidRPr="00B47F61">
              <w:rPr>
                <w:rStyle w:val="c3"/>
              </w:rPr>
              <w:t>4</w:t>
            </w:r>
          </w:p>
        </w:tc>
        <w:tc>
          <w:tcPr>
            <w:tcW w:w="3153" w:type="dxa"/>
            <w:shd w:val="clear" w:color="auto" w:fill="auto"/>
          </w:tcPr>
          <w:p w:rsidR="007D7110" w:rsidRPr="00B47F61" w:rsidRDefault="007D7110" w:rsidP="00584765">
            <w:pPr>
              <w:pStyle w:val="c5c16"/>
              <w:spacing w:before="0" w:after="0" w:line="276" w:lineRule="auto"/>
              <w:rPr>
                <w:rStyle w:val="c3"/>
              </w:rPr>
            </w:pPr>
            <w:r w:rsidRPr="00B47F61">
              <w:rPr>
                <w:rStyle w:val="c3"/>
              </w:rPr>
              <w:t>Песенное творчество</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8</w:t>
            </w:r>
          </w:p>
        </w:tc>
        <w:tc>
          <w:tcPr>
            <w:tcW w:w="1914" w:type="dxa"/>
            <w:shd w:val="clear" w:color="auto" w:fill="auto"/>
          </w:tcPr>
          <w:p w:rsidR="007D7110" w:rsidRPr="00B47F61" w:rsidRDefault="007D7110" w:rsidP="00584765">
            <w:pPr>
              <w:pStyle w:val="c5c16"/>
              <w:spacing w:before="0" w:after="0" w:line="276" w:lineRule="auto"/>
              <w:rPr>
                <w:rStyle w:val="c3"/>
              </w:rPr>
            </w:pPr>
            <w:r w:rsidRPr="00B47F61">
              <w:rPr>
                <w:rStyle w:val="c3"/>
              </w:rPr>
              <w:t>4</w:t>
            </w:r>
          </w:p>
        </w:tc>
        <w:tc>
          <w:tcPr>
            <w:tcW w:w="1915" w:type="dxa"/>
            <w:shd w:val="clear" w:color="auto" w:fill="auto"/>
          </w:tcPr>
          <w:p w:rsidR="007D7110" w:rsidRPr="00B47F61" w:rsidRDefault="007D7110" w:rsidP="00584765">
            <w:pPr>
              <w:pStyle w:val="c5c16"/>
              <w:spacing w:before="0" w:after="0" w:line="276" w:lineRule="auto"/>
              <w:rPr>
                <w:rStyle w:val="c3"/>
              </w:rPr>
            </w:pPr>
            <w:r w:rsidRPr="00B47F61">
              <w:rPr>
                <w:rStyle w:val="c3"/>
              </w:rPr>
              <w:t>4</w:t>
            </w:r>
          </w:p>
        </w:tc>
      </w:tr>
      <w:tr w:rsidR="007D7110" w:rsidRPr="00B47F61" w:rsidTr="00584765">
        <w:tc>
          <w:tcPr>
            <w:tcW w:w="675" w:type="dxa"/>
            <w:shd w:val="clear" w:color="auto" w:fill="auto"/>
          </w:tcPr>
          <w:p w:rsidR="007D7110" w:rsidRPr="00B47F61" w:rsidRDefault="007D7110" w:rsidP="00584765">
            <w:pPr>
              <w:pStyle w:val="c5c16"/>
              <w:spacing w:before="0" w:after="0" w:line="276" w:lineRule="auto"/>
              <w:rPr>
                <w:rStyle w:val="c3"/>
              </w:rPr>
            </w:pPr>
          </w:p>
        </w:tc>
        <w:tc>
          <w:tcPr>
            <w:tcW w:w="3153" w:type="dxa"/>
            <w:shd w:val="clear" w:color="auto" w:fill="auto"/>
          </w:tcPr>
          <w:p w:rsidR="007D7110" w:rsidRPr="00B47F61" w:rsidRDefault="007D7110" w:rsidP="00584765">
            <w:pPr>
              <w:pStyle w:val="c5c16"/>
              <w:spacing w:before="0" w:after="0" w:line="276" w:lineRule="auto"/>
              <w:jc w:val="right"/>
              <w:rPr>
                <w:rStyle w:val="c3"/>
                <w:b/>
              </w:rPr>
            </w:pPr>
            <w:r w:rsidRPr="00B47F61">
              <w:rPr>
                <w:rStyle w:val="c3"/>
                <w:b/>
              </w:rPr>
              <w:t>ВСЕГО</w:t>
            </w:r>
          </w:p>
        </w:tc>
        <w:tc>
          <w:tcPr>
            <w:tcW w:w="1914" w:type="dxa"/>
            <w:shd w:val="clear" w:color="auto" w:fill="auto"/>
          </w:tcPr>
          <w:p w:rsidR="007D7110" w:rsidRPr="00B47F61" w:rsidRDefault="007D7110" w:rsidP="00584765">
            <w:pPr>
              <w:pStyle w:val="c5c16"/>
              <w:spacing w:before="0" w:after="0" w:line="276" w:lineRule="auto"/>
              <w:rPr>
                <w:rStyle w:val="c3"/>
                <w:b/>
              </w:rPr>
            </w:pPr>
            <w:r w:rsidRPr="00B47F61">
              <w:rPr>
                <w:rStyle w:val="c3"/>
                <w:b/>
              </w:rPr>
              <w:t>68</w:t>
            </w:r>
          </w:p>
        </w:tc>
        <w:tc>
          <w:tcPr>
            <w:tcW w:w="1914" w:type="dxa"/>
            <w:shd w:val="clear" w:color="auto" w:fill="auto"/>
          </w:tcPr>
          <w:p w:rsidR="007D7110" w:rsidRPr="00B47F61" w:rsidRDefault="007D7110" w:rsidP="00584765">
            <w:pPr>
              <w:pStyle w:val="c5c16"/>
              <w:spacing w:before="0" w:after="0" w:line="276" w:lineRule="auto"/>
              <w:rPr>
                <w:rStyle w:val="c3"/>
                <w:b/>
              </w:rPr>
            </w:pPr>
            <w:r w:rsidRPr="00B47F61">
              <w:rPr>
                <w:rStyle w:val="c3"/>
                <w:b/>
              </w:rPr>
              <w:t>16</w:t>
            </w:r>
          </w:p>
        </w:tc>
        <w:tc>
          <w:tcPr>
            <w:tcW w:w="1915" w:type="dxa"/>
            <w:shd w:val="clear" w:color="auto" w:fill="auto"/>
          </w:tcPr>
          <w:p w:rsidR="007D7110" w:rsidRPr="00B47F61" w:rsidRDefault="007D7110" w:rsidP="00584765">
            <w:pPr>
              <w:pStyle w:val="c5c16"/>
              <w:spacing w:before="0" w:after="0" w:line="276" w:lineRule="auto"/>
              <w:rPr>
                <w:rStyle w:val="c3"/>
                <w:b/>
              </w:rPr>
            </w:pPr>
            <w:r w:rsidRPr="00B47F61">
              <w:rPr>
                <w:rStyle w:val="c3"/>
                <w:b/>
              </w:rPr>
              <w:t>52</w:t>
            </w:r>
          </w:p>
        </w:tc>
      </w:tr>
    </w:tbl>
    <w:p w:rsidR="007D7110" w:rsidRPr="00B47F61" w:rsidRDefault="007D7110" w:rsidP="007D7110">
      <w:pPr>
        <w:pStyle w:val="c5c16"/>
        <w:spacing w:before="0" w:after="0" w:line="276" w:lineRule="auto"/>
        <w:jc w:val="center"/>
        <w:rPr>
          <w:rStyle w:val="c3"/>
          <w:b/>
          <w:sz w:val="28"/>
          <w:szCs w:val="28"/>
        </w:rPr>
      </w:pPr>
    </w:p>
    <w:p w:rsidR="007D7110" w:rsidRPr="00B47F61" w:rsidRDefault="007D7110" w:rsidP="007D7110">
      <w:pPr>
        <w:pStyle w:val="c5c16"/>
        <w:spacing w:before="0" w:after="0" w:line="276" w:lineRule="auto"/>
        <w:jc w:val="both"/>
        <w:rPr>
          <w:rStyle w:val="c3"/>
          <w:sz w:val="28"/>
          <w:szCs w:val="28"/>
        </w:rPr>
      </w:pPr>
      <w:r w:rsidRPr="00B47F61">
        <w:rPr>
          <w:rStyle w:val="c3"/>
          <w:sz w:val="28"/>
          <w:szCs w:val="28"/>
        </w:rPr>
        <w:tab/>
        <w:t xml:space="preserve">Подготовка голосового и артикуляционного аппарата к правильному звучанию. Упражнения на правильное вокальное и речевое дыхание. Овладение упражнениями «вдох-выдох». Овладение навыками произвольного и непроизвольного интонирования. Использование </w:t>
      </w:r>
      <w:proofErr w:type="spellStart"/>
      <w:r w:rsidRPr="00B47F61">
        <w:rPr>
          <w:rStyle w:val="c3"/>
          <w:sz w:val="28"/>
          <w:szCs w:val="28"/>
        </w:rPr>
        <w:t>голосберегательного</w:t>
      </w:r>
      <w:proofErr w:type="spellEnd"/>
      <w:r w:rsidR="00CF3CAE">
        <w:rPr>
          <w:rStyle w:val="c3"/>
          <w:sz w:val="28"/>
          <w:szCs w:val="28"/>
        </w:rPr>
        <w:t xml:space="preserve"> </w:t>
      </w:r>
      <w:proofErr w:type="spellStart"/>
      <w:r w:rsidRPr="00B47F61">
        <w:rPr>
          <w:rStyle w:val="c3"/>
          <w:sz w:val="28"/>
          <w:szCs w:val="28"/>
        </w:rPr>
        <w:t>фонопедического</w:t>
      </w:r>
      <w:proofErr w:type="spellEnd"/>
      <w:r w:rsidRPr="00B47F61">
        <w:rPr>
          <w:rStyle w:val="c3"/>
          <w:sz w:val="28"/>
          <w:szCs w:val="28"/>
        </w:rPr>
        <w:t xml:space="preserve"> метода развития голоса В.В. Емельянова  в игровой форме, что способствует благоприятному развитию вокально-хоровых навыков.</w:t>
      </w:r>
    </w:p>
    <w:p w:rsidR="007D7110" w:rsidRPr="00B47F61" w:rsidRDefault="007D7110" w:rsidP="007D7110">
      <w:pPr>
        <w:pStyle w:val="c5c16"/>
        <w:spacing w:before="0" w:after="0" w:line="276" w:lineRule="auto"/>
        <w:jc w:val="both"/>
        <w:rPr>
          <w:rStyle w:val="c3"/>
          <w:sz w:val="28"/>
          <w:szCs w:val="28"/>
        </w:rPr>
      </w:pPr>
    </w:p>
    <w:p w:rsidR="007D7110" w:rsidRPr="00B47F61" w:rsidRDefault="00CF3CAE" w:rsidP="007D7110">
      <w:pPr>
        <w:pStyle w:val="c5c16"/>
        <w:spacing w:before="0" w:after="0" w:line="276" w:lineRule="auto"/>
        <w:jc w:val="center"/>
        <w:rPr>
          <w:rStyle w:val="c3"/>
          <w:b/>
          <w:sz w:val="28"/>
          <w:szCs w:val="28"/>
        </w:rPr>
      </w:pPr>
      <w:r>
        <w:rPr>
          <w:rStyle w:val="c3"/>
          <w:b/>
          <w:sz w:val="28"/>
          <w:szCs w:val="28"/>
        </w:rPr>
        <w:t>1.4. О</w:t>
      </w:r>
      <w:r w:rsidR="007D7110" w:rsidRPr="00B47F61">
        <w:rPr>
          <w:rStyle w:val="c3"/>
          <w:b/>
          <w:sz w:val="28"/>
          <w:szCs w:val="28"/>
        </w:rPr>
        <w:t>жидаемые результаты:</w:t>
      </w:r>
    </w:p>
    <w:p w:rsidR="007D7110" w:rsidRPr="00B47F61" w:rsidRDefault="007D7110" w:rsidP="007D7110">
      <w:pPr>
        <w:pStyle w:val="c5c16"/>
        <w:spacing w:before="0" w:after="0" w:line="276" w:lineRule="auto"/>
        <w:rPr>
          <w:rStyle w:val="c3"/>
          <w:sz w:val="28"/>
          <w:szCs w:val="28"/>
        </w:rPr>
      </w:pPr>
      <w:r w:rsidRPr="00B47F61">
        <w:rPr>
          <w:rStyle w:val="c3"/>
          <w:sz w:val="28"/>
          <w:szCs w:val="28"/>
        </w:rPr>
        <w:t>К концу первого года обучения дети должны</w:t>
      </w:r>
    </w:p>
    <w:p w:rsidR="007D7110" w:rsidRPr="00B47F61" w:rsidRDefault="007D7110" w:rsidP="007D7110">
      <w:pPr>
        <w:pStyle w:val="c5c16"/>
        <w:spacing w:before="0" w:after="0" w:line="276" w:lineRule="auto"/>
        <w:rPr>
          <w:rStyle w:val="c3"/>
          <w:sz w:val="28"/>
          <w:szCs w:val="28"/>
        </w:rPr>
      </w:pPr>
    </w:p>
    <w:p w:rsidR="007D7110" w:rsidRPr="00B47F61" w:rsidRDefault="007D7110" w:rsidP="007D7110">
      <w:pPr>
        <w:pStyle w:val="c5c16"/>
        <w:spacing w:before="0" w:after="0" w:line="276" w:lineRule="auto"/>
        <w:rPr>
          <w:rStyle w:val="c3"/>
          <w:sz w:val="28"/>
          <w:szCs w:val="28"/>
        </w:rPr>
      </w:pPr>
      <w:r w:rsidRPr="00B47F61">
        <w:rPr>
          <w:rStyle w:val="c3"/>
          <w:sz w:val="28"/>
          <w:szCs w:val="28"/>
        </w:rPr>
        <w:t>знать/понимать:</w:t>
      </w:r>
    </w:p>
    <w:p w:rsidR="007D7110" w:rsidRPr="00B47F61" w:rsidRDefault="007D7110" w:rsidP="007D7110">
      <w:pPr>
        <w:pStyle w:val="c5c16"/>
        <w:spacing w:before="0" w:after="0" w:line="276" w:lineRule="auto"/>
        <w:rPr>
          <w:rStyle w:val="c3"/>
          <w:sz w:val="28"/>
          <w:szCs w:val="28"/>
        </w:rPr>
      </w:pPr>
      <w:r w:rsidRPr="00B47F61">
        <w:rPr>
          <w:rStyle w:val="c3"/>
          <w:sz w:val="28"/>
          <w:szCs w:val="28"/>
        </w:rPr>
        <w:t>• строение артикуляционного аппарата;</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особенности и возможности певческого голоса;</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гигиену певческого голоса;</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понимать по требованию педагога слова – петь «мягко, нежно, легко»;</w:t>
      </w:r>
    </w:p>
    <w:p w:rsidR="007D7110" w:rsidRPr="00B47F61" w:rsidRDefault="007D7110" w:rsidP="007D7110">
      <w:pPr>
        <w:pStyle w:val="c5c16"/>
        <w:spacing w:before="0" w:after="0" w:line="276" w:lineRule="auto"/>
        <w:rPr>
          <w:rStyle w:val="c3"/>
          <w:sz w:val="28"/>
          <w:szCs w:val="28"/>
        </w:rPr>
      </w:pPr>
    </w:p>
    <w:p w:rsidR="007D7110" w:rsidRPr="00B47F61" w:rsidRDefault="007D7110" w:rsidP="007D7110">
      <w:pPr>
        <w:pStyle w:val="c5c16"/>
        <w:spacing w:before="0" w:after="0" w:line="276" w:lineRule="auto"/>
        <w:rPr>
          <w:rStyle w:val="c3"/>
          <w:sz w:val="28"/>
          <w:szCs w:val="28"/>
        </w:rPr>
      </w:pPr>
      <w:r w:rsidRPr="00B47F61">
        <w:rPr>
          <w:rStyle w:val="c3"/>
          <w:sz w:val="28"/>
          <w:szCs w:val="28"/>
        </w:rPr>
        <w:t>уметь:</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правильно дышать: делать небольшой спокойный вдох, не поднимая плеч;</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петь короткие фразы на одном дыхании;</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в подвижных песнях делать быстрый вдох;</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петь без сопровождения отдельные попевки и фразы из песен;</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петь легким звуком, без напряжения;</w:t>
      </w:r>
    </w:p>
    <w:p w:rsidR="007D7110" w:rsidRPr="00B47F61" w:rsidRDefault="007D7110" w:rsidP="007D7110">
      <w:pPr>
        <w:pStyle w:val="c5c16"/>
        <w:spacing w:before="0" w:after="0" w:line="276" w:lineRule="auto"/>
        <w:rPr>
          <w:rStyle w:val="c3"/>
          <w:sz w:val="28"/>
          <w:szCs w:val="28"/>
        </w:rPr>
      </w:pPr>
      <w:r w:rsidRPr="00B47F61">
        <w:rPr>
          <w:rStyle w:val="c3"/>
          <w:sz w:val="28"/>
          <w:szCs w:val="28"/>
        </w:rPr>
        <w:t>• к концу года спеть выразительно, осмысленно, в спокойном темпе хотя бы фразу с ярко выраженной конкретной тематикой игрового характера.</w:t>
      </w:r>
    </w:p>
    <w:p w:rsidR="007D7110" w:rsidRPr="00B47F61" w:rsidRDefault="007D7110" w:rsidP="007D7110">
      <w:pPr>
        <w:pStyle w:val="c5c16"/>
        <w:spacing w:before="0" w:after="0" w:line="276" w:lineRule="auto"/>
        <w:rPr>
          <w:rStyle w:val="c3"/>
          <w:b/>
          <w:sz w:val="28"/>
          <w:szCs w:val="28"/>
        </w:rPr>
      </w:pPr>
    </w:p>
    <w:p w:rsidR="007D7110" w:rsidRPr="00B47F61" w:rsidRDefault="007D7110" w:rsidP="007D7110">
      <w:pPr>
        <w:pStyle w:val="c5c16"/>
        <w:spacing w:before="0" w:after="0" w:line="276" w:lineRule="auto"/>
        <w:rPr>
          <w:rStyle w:val="c3"/>
          <w:b/>
          <w:sz w:val="28"/>
          <w:szCs w:val="28"/>
        </w:rPr>
      </w:pPr>
    </w:p>
    <w:p w:rsidR="007D7110" w:rsidRPr="00B47F61" w:rsidRDefault="007D7110" w:rsidP="007D7110">
      <w:pPr>
        <w:pStyle w:val="c5c16"/>
        <w:spacing w:before="0" w:after="0" w:line="276" w:lineRule="auto"/>
        <w:rPr>
          <w:rStyle w:val="c3"/>
          <w:b/>
          <w:sz w:val="28"/>
          <w:szCs w:val="28"/>
        </w:rPr>
      </w:pPr>
      <w:r w:rsidRPr="00B47F61">
        <w:rPr>
          <w:rStyle w:val="c3"/>
          <w:b/>
          <w:sz w:val="28"/>
          <w:szCs w:val="28"/>
        </w:rPr>
        <w:t>2 год обучения</w:t>
      </w:r>
    </w:p>
    <w:p w:rsidR="007D7110" w:rsidRPr="00B47F61" w:rsidRDefault="007D7110" w:rsidP="007D7110">
      <w:pPr>
        <w:pStyle w:val="c5c16"/>
        <w:spacing w:before="0" w:after="0" w:line="276" w:lineRule="auto"/>
        <w:rPr>
          <w:rStyle w:val="c3"/>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9"/>
        <w:gridCol w:w="1914"/>
        <w:gridCol w:w="1914"/>
        <w:gridCol w:w="1915"/>
      </w:tblGrid>
      <w:tr w:rsidR="007D7110" w:rsidRPr="00B47F61" w:rsidTr="00584765">
        <w:tc>
          <w:tcPr>
            <w:tcW w:w="959" w:type="dxa"/>
            <w:shd w:val="clear" w:color="auto" w:fill="auto"/>
          </w:tcPr>
          <w:p w:rsidR="007D7110" w:rsidRPr="00B47F61" w:rsidRDefault="007D7110" w:rsidP="00584765">
            <w:pPr>
              <w:pStyle w:val="c5c16"/>
              <w:spacing w:before="0" w:after="0" w:line="276" w:lineRule="auto"/>
              <w:rPr>
                <w:b/>
              </w:rPr>
            </w:pPr>
            <w:r w:rsidRPr="00B47F61">
              <w:rPr>
                <w:b/>
              </w:rPr>
              <w:t xml:space="preserve">№ </w:t>
            </w:r>
            <w:proofErr w:type="gramStart"/>
            <w:r w:rsidRPr="00B47F61">
              <w:rPr>
                <w:b/>
              </w:rPr>
              <w:t>п</w:t>
            </w:r>
            <w:proofErr w:type="gramEnd"/>
            <w:r w:rsidRPr="00B47F61">
              <w:rPr>
                <w:b/>
              </w:rPr>
              <w:t>/п</w:t>
            </w:r>
          </w:p>
        </w:tc>
        <w:tc>
          <w:tcPr>
            <w:tcW w:w="2869" w:type="dxa"/>
            <w:shd w:val="clear" w:color="auto" w:fill="auto"/>
          </w:tcPr>
          <w:p w:rsidR="007D7110" w:rsidRPr="00B47F61" w:rsidRDefault="007D7110" w:rsidP="00584765">
            <w:pPr>
              <w:pStyle w:val="c5c16"/>
              <w:spacing w:before="0" w:after="0" w:line="276" w:lineRule="auto"/>
              <w:rPr>
                <w:b/>
              </w:rPr>
            </w:pPr>
            <w:r w:rsidRPr="00B47F61">
              <w:rPr>
                <w:b/>
              </w:rPr>
              <w:t xml:space="preserve"> Наименование темы</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Всего</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Теория</w:t>
            </w:r>
          </w:p>
        </w:tc>
        <w:tc>
          <w:tcPr>
            <w:tcW w:w="1915" w:type="dxa"/>
            <w:shd w:val="clear" w:color="auto" w:fill="auto"/>
          </w:tcPr>
          <w:p w:rsidR="007D7110" w:rsidRPr="00B47F61" w:rsidRDefault="007D7110" w:rsidP="00584765">
            <w:pPr>
              <w:pStyle w:val="c5c16"/>
              <w:spacing w:before="0" w:after="0" w:line="276" w:lineRule="auto"/>
              <w:rPr>
                <w:b/>
              </w:rPr>
            </w:pPr>
            <w:r w:rsidRPr="00B47F61">
              <w:rPr>
                <w:b/>
              </w:rPr>
              <w:t>Практика</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1</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Восприятие музыки</w:t>
            </w:r>
          </w:p>
        </w:tc>
        <w:tc>
          <w:tcPr>
            <w:tcW w:w="1914" w:type="dxa"/>
            <w:shd w:val="clear" w:color="auto" w:fill="auto"/>
          </w:tcPr>
          <w:p w:rsidR="007D7110" w:rsidRPr="00B47F61" w:rsidRDefault="007D7110" w:rsidP="00584765">
            <w:pPr>
              <w:pStyle w:val="c5c16"/>
              <w:spacing w:before="0" w:after="0" w:line="276" w:lineRule="auto"/>
            </w:pPr>
            <w:r w:rsidRPr="00B47F61">
              <w:t>20</w:t>
            </w:r>
          </w:p>
        </w:tc>
        <w:tc>
          <w:tcPr>
            <w:tcW w:w="1914" w:type="dxa"/>
            <w:shd w:val="clear" w:color="auto" w:fill="auto"/>
          </w:tcPr>
          <w:p w:rsidR="007D7110" w:rsidRPr="00B47F61" w:rsidRDefault="007D7110" w:rsidP="00584765">
            <w:pPr>
              <w:pStyle w:val="c5c16"/>
              <w:spacing w:before="0" w:after="0" w:line="276" w:lineRule="auto"/>
            </w:pPr>
            <w:r w:rsidRPr="00B47F61">
              <w:t>4</w:t>
            </w:r>
          </w:p>
        </w:tc>
        <w:tc>
          <w:tcPr>
            <w:tcW w:w="1915" w:type="dxa"/>
            <w:shd w:val="clear" w:color="auto" w:fill="auto"/>
          </w:tcPr>
          <w:p w:rsidR="007D7110" w:rsidRPr="00B47F61" w:rsidRDefault="007D7110" w:rsidP="00584765">
            <w:pPr>
              <w:pStyle w:val="c5c16"/>
              <w:spacing w:before="0" w:after="0" w:line="276" w:lineRule="auto"/>
            </w:pPr>
            <w:r w:rsidRPr="00B47F61">
              <w:t>16</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2</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Развитие музыкального слуха и голоса</w:t>
            </w:r>
          </w:p>
        </w:tc>
        <w:tc>
          <w:tcPr>
            <w:tcW w:w="1914" w:type="dxa"/>
            <w:shd w:val="clear" w:color="auto" w:fill="auto"/>
          </w:tcPr>
          <w:p w:rsidR="007D7110" w:rsidRPr="00B47F61" w:rsidRDefault="007D7110" w:rsidP="00584765">
            <w:pPr>
              <w:pStyle w:val="c5c16"/>
              <w:spacing w:before="0" w:after="0" w:line="276" w:lineRule="auto"/>
            </w:pPr>
            <w:r w:rsidRPr="00B47F61">
              <w:t>16</w:t>
            </w:r>
          </w:p>
        </w:tc>
        <w:tc>
          <w:tcPr>
            <w:tcW w:w="1914" w:type="dxa"/>
            <w:shd w:val="clear" w:color="auto" w:fill="auto"/>
          </w:tcPr>
          <w:p w:rsidR="007D7110" w:rsidRPr="00B47F61" w:rsidRDefault="007D7110" w:rsidP="00584765">
            <w:pPr>
              <w:pStyle w:val="c5c16"/>
              <w:spacing w:before="0" w:after="0" w:line="276" w:lineRule="auto"/>
            </w:pPr>
            <w:r w:rsidRPr="00B47F61">
              <w:t>4</w:t>
            </w:r>
          </w:p>
        </w:tc>
        <w:tc>
          <w:tcPr>
            <w:tcW w:w="1915" w:type="dxa"/>
            <w:shd w:val="clear" w:color="auto" w:fill="auto"/>
          </w:tcPr>
          <w:p w:rsidR="007D7110" w:rsidRPr="00B47F61" w:rsidRDefault="007D7110" w:rsidP="00584765">
            <w:pPr>
              <w:pStyle w:val="c5c16"/>
              <w:spacing w:before="0" w:after="0" w:line="276" w:lineRule="auto"/>
            </w:pPr>
            <w:r w:rsidRPr="00B47F61">
              <w:t>12</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3</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Усвоение певческих навыков</w:t>
            </w:r>
          </w:p>
        </w:tc>
        <w:tc>
          <w:tcPr>
            <w:tcW w:w="1914" w:type="dxa"/>
            <w:shd w:val="clear" w:color="auto" w:fill="auto"/>
          </w:tcPr>
          <w:p w:rsidR="007D7110" w:rsidRPr="00B47F61" w:rsidRDefault="007D7110" w:rsidP="00584765">
            <w:pPr>
              <w:pStyle w:val="c5c16"/>
              <w:spacing w:before="0" w:after="0" w:line="276" w:lineRule="auto"/>
            </w:pPr>
            <w:r w:rsidRPr="00B47F61">
              <w:t>20</w:t>
            </w:r>
          </w:p>
        </w:tc>
        <w:tc>
          <w:tcPr>
            <w:tcW w:w="1914" w:type="dxa"/>
            <w:shd w:val="clear" w:color="auto" w:fill="auto"/>
          </w:tcPr>
          <w:p w:rsidR="007D7110" w:rsidRPr="00B47F61" w:rsidRDefault="007D7110" w:rsidP="00584765">
            <w:pPr>
              <w:pStyle w:val="c5c16"/>
              <w:spacing w:before="0" w:after="0" w:line="276" w:lineRule="auto"/>
            </w:pPr>
            <w:r w:rsidRPr="00B47F61">
              <w:t>4</w:t>
            </w:r>
          </w:p>
        </w:tc>
        <w:tc>
          <w:tcPr>
            <w:tcW w:w="1915" w:type="dxa"/>
            <w:shd w:val="clear" w:color="auto" w:fill="auto"/>
          </w:tcPr>
          <w:p w:rsidR="007D7110" w:rsidRPr="00B47F61" w:rsidRDefault="007D7110" w:rsidP="00584765">
            <w:pPr>
              <w:pStyle w:val="c5c16"/>
              <w:spacing w:before="0" w:after="0" w:line="276" w:lineRule="auto"/>
            </w:pPr>
            <w:r w:rsidRPr="00B47F61">
              <w:t>16</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4</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Песенное творчество</w:t>
            </w:r>
          </w:p>
        </w:tc>
        <w:tc>
          <w:tcPr>
            <w:tcW w:w="1914" w:type="dxa"/>
            <w:shd w:val="clear" w:color="auto" w:fill="auto"/>
          </w:tcPr>
          <w:p w:rsidR="007D7110" w:rsidRPr="00B47F61" w:rsidRDefault="007D7110" w:rsidP="00584765">
            <w:pPr>
              <w:pStyle w:val="c5c16"/>
              <w:spacing w:before="0" w:after="0" w:line="276" w:lineRule="auto"/>
            </w:pPr>
            <w:r w:rsidRPr="00B47F61">
              <w:t>12</w:t>
            </w:r>
          </w:p>
        </w:tc>
        <w:tc>
          <w:tcPr>
            <w:tcW w:w="1914" w:type="dxa"/>
            <w:shd w:val="clear" w:color="auto" w:fill="auto"/>
          </w:tcPr>
          <w:p w:rsidR="007D7110" w:rsidRPr="00B47F61" w:rsidRDefault="007D7110" w:rsidP="00584765">
            <w:pPr>
              <w:pStyle w:val="c5c16"/>
              <w:spacing w:before="0" w:after="0" w:line="276" w:lineRule="auto"/>
            </w:pPr>
            <w:r w:rsidRPr="00B47F61">
              <w:t>4</w:t>
            </w:r>
          </w:p>
        </w:tc>
        <w:tc>
          <w:tcPr>
            <w:tcW w:w="1915" w:type="dxa"/>
            <w:shd w:val="clear" w:color="auto" w:fill="auto"/>
          </w:tcPr>
          <w:p w:rsidR="007D7110" w:rsidRPr="00B47F61" w:rsidRDefault="007D7110" w:rsidP="00584765">
            <w:pPr>
              <w:pStyle w:val="c5c16"/>
              <w:spacing w:before="0" w:after="0" w:line="276" w:lineRule="auto"/>
            </w:pPr>
            <w:r w:rsidRPr="00B47F61">
              <w:t>8</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p>
        </w:tc>
        <w:tc>
          <w:tcPr>
            <w:tcW w:w="2869" w:type="dxa"/>
            <w:shd w:val="clear" w:color="auto" w:fill="auto"/>
          </w:tcPr>
          <w:p w:rsidR="007D7110" w:rsidRPr="00B47F61" w:rsidRDefault="007D7110" w:rsidP="00584765">
            <w:pPr>
              <w:pStyle w:val="c5c16"/>
              <w:spacing w:before="0" w:after="0" w:line="276" w:lineRule="auto"/>
              <w:rPr>
                <w:b/>
              </w:rPr>
            </w:pPr>
            <w:r w:rsidRPr="00B47F61">
              <w:rPr>
                <w:b/>
              </w:rPr>
              <w:t>Итого:</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68</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16</w:t>
            </w:r>
          </w:p>
        </w:tc>
        <w:tc>
          <w:tcPr>
            <w:tcW w:w="1915" w:type="dxa"/>
            <w:shd w:val="clear" w:color="auto" w:fill="auto"/>
          </w:tcPr>
          <w:p w:rsidR="007D7110" w:rsidRPr="00B47F61" w:rsidRDefault="007D7110" w:rsidP="00584765">
            <w:pPr>
              <w:pStyle w:val="c5c16"/>
              <w:spacing w:before="0" w:after="0" w:line="276" w:lineRule="auto"/>
              <w:rPr>
                <w:b/>
              </w:rPr>
            </w:pPr>
            <w:r w:rsidRPr="00B47F61">
              <w:rPr>
                <w:b/>
              </w:rPr>
              <w:t>52</w:t>
            </w:r>
          </w:p>
        </w:tc>
      </w:tr>
    </w:tbl>
    <w:p w:rsidR="007D7110" w:rsidRPr="00B47F61" w:rsidRDefault="007D7110" w:rsidP="007D7110">
      <w:pPr>
        <w:pStyle w:val="c5c16"/>
        <w:spacing w:before="0" w:after="0" w:line="276" w:lineRule="auto"/>
        <w:jc w:val="both"/>
        <w:rPr>
          <w:sz w:val="28"/>
          <w:szCs w:val="28"/>
        </w:rPr>
      </w:pPr>
      <w:r w:rsidRPr="00B47F61">
        <w:rPr>
          <w:sz w:val="28"/>
          <w:szCs w:val="28"/>
        </w:rPr>
        <w:tab/>
        <w:t xml:space="preserve">Артикуляционные упражнения на правильное произнесение и </w:t>
      </w:r>
      <w:proofErr w:type="spellStart"/>
      <w:r w:rsidRPr="00B47F61">
        <w:rPr>
          <w:sz w:val="28"/>
          <w:szCs w:val="28"/>
        </w:rPr>
        <w:t>пропевание</w:t>
      </w:r>
      <w:proofErr w:type="spellEnd"/>
      <w:r w:rsidRPr="00B47F61">
        <w:rPr>
          <w:sz w:val="28"/>
          <w:szCs w:val="28"/>
        </w:rPr>
        <w:t xml:space="preserve"> гласных звуков. Приемы стаккато и легато в распевании и песенках. </w:t>
      </w:r>
      <w:proofErr w:type="spellStart"/>
      <w:r w:rsidRPr="00B47F61">
        <w:rPr>
          <w:sz w:val="28"/>
          <w:szCs w:val="28"/>
        </w:rPr>
        <w:t>Поступенное</w:t>
      </w:r>
      <w:proofErr w:type="spellEnd"/>
      <w:r w:rsidRPr="00B47F61">
        <w:rPr>
          <w:sz w:val="28"/>
          <w:szCs w:val="28"/>
        </w:rPr>
        <w:t xml:space="preserve"> движение вверх и вниз в вокальном интонировании и определении на слух. </w:t>
      </w:r>
      <w:proofErr w:type="spellStart"/>
      <w:r w:rsidRPr="00B47F61">
        <w:rPr>
          <w:sz w:val="28"/>
          <w:szCs w:val="28"/>
        </w:rPr>
        <w:t>Терцовые</w:t>
      </w:r>
      <w:proofErr w:type="spellEnd"/>
      <w:r w:rsidRPr="00B47F61">
        <w:rPr>
          <w:sz w:val="28"/>
          <w:szCs w:val="28"/>
        </w:rPr>
        <w:t xml:space="preserve"> интонации (</w:t>
      </w:r>
      <w:proofErr w:type="gramStart"/>
      <w:r w:rsidRPr="00B47F61">
        <w:rPr>
          <w:sz w:val="28"/>
          <w:szCs w:val="28"/>
        </w:rPr>
        <w:t>ЗО-ВИ</w:t>
      </w:r>
      <w:proofErr w:type="gramEnd"/>
      <w:r w:rsidRPr="00B47F61">
        <w:rPr>
          <w:sz w:val="28"/>
          <w:szCs w:val="28"/>
        </w:rPr>
        <w:t>, ВИ-Ё), квартовые (ВИ-РА, ЗО-Ё), квинтовые (ЗО-Ё), в интонационных упражнениях, песенках и на слух</w:t>
      </w:r>
    </w:p>
    <w:p w:rsidR="007D7110" w:rsidRPr="00B47F61" w:rsidRDefault="007D7110" w:rsidP="007D7110">
      <w:pPr>
        <w:pStyle w:val="c5c16"/>
        <w:spacing w:before="0" w:after="0" w:line="276" w:lineRule="auto"/>
        <w:jc w:val="center"/>
        <w:rPr>
          <w:b/>
          <w:sz w:val="28"/>
          <w:szCs w:val="28"/>
        </w:rPr>
      </w:pPr>
      <w:r w:rsidRPr="00B47F61">
        <w:rPr>
          <w:b/>
          <w:sz w:val="28"/>
          <w:szCs w:val="28"/>
        </w:rPr>
        <w:t>Ожидаемые результаты:</w:t>
      </w:r>
    </w:p>
    <w:p w:rsidR="007D7110" w:rsidRPr="00B47F61" w:rsidRDefault="007D7110" w:rsidP="007D7110">
      <w:pPr>
        <w:pStyle w:val="c5c16"/>
        <w:spacing w:line="276" w:lineRule="auto"/>
        <w:ind w:firstLine="708"/>
        <w:jc w:val="both"/>
        <w:rPr>
          <w:sz w:val="28"/>
          <w:szCs w:val="28"/>
        </w:rPr>
      </w:pPr>
      <w:r w:rsidRPr="00B47F61">
        <w:rPr>
          <w:sz w:val="28"/>
          <w:szCs w:val="28"/>
        </w:rPr>
        <w:t>К концу второго года обучения дети должны</w:t>
      </w:r>
    </w:p>
    <w:p w:rsidR="007D7110" w:rsidRPr="00B47F61" w:rsidRDefault="007D7110" w:rsidP="007D7110">
      <w:pPr>
        <w:pStyle w:val="c5c16"/>
        <w:spacing w:before="0" w:after="0" w:line="276" w:lineRule="auto"/>
        <w:jc w:val="both"/>
        <w:rPr>
          <w:sz w:val="28"/>
          <w:szCs w:val="28"/>
        </w:rPr>
      </w:pPr>
      <w:r w:rsidRPr="00B47F61">
        <w:rPr>
          <w:b/>
          <w:sz w:val="28"/>
          <w:szCs w:val="28"/>
        </w:rPr>
        <w:t>знать/понимать</w:t>
      </w:r>
      <w:r w:rsidRPr="00B47F61">
        <w:rPr>
          <w:sz w:val="28"/>
          <w:szCs w:val="28"/>
        </w:rPr>
        <w:t>:</w:t>
      </w:r>
    </w:p>
    <w:p w:rsidR="007D7110" w:rsidRPr="00B47F61" w:rsidRDefault="007D7110" w:rsidP="007D7110">
      <w:pPr>
        <w:pStyle w:val="c5c16"/>
        <w:spacing w:before="0" w:after="0" w:line="276" w:lineRule="auto"/>
        <w:jc w:val="both"/>
        <w:rPr>
          <w:sz w:val="28"/>
          <w:szCs w:val="28"/>
        </w:rPr>
      </w:pPr>
      <w:r w:rsidRPr="00B47F61">
        <w:rPr>
          <w:sz w:val="28"/>
          <w:szCs w:val="28"/>
        </w:rPr>
        <w:t>• соблюдать певческую установку;</w:t>
      </w:r>
    </w:p>
    <w:p w:rsidR="007D7110" w:rsidRPr="00B47F61" w:rsidRDefault="007D7110" w:rsidP="007D7110">
      <w:pPr>
        <w:pStyle w:val="c5c16"/>
        <w:spacing w:before="0" w:after="0" w:line="276" w:lineRule="auto"/>
        <w:jc w:val="both"/>
        <w:rPr>
          <w:sz w:val="28"/>
          <w:szCs w:val="28"/>
        </w:rPr>
      </w:pPr>
      <w:r w:rsidRPr="00B47F61">
        <w:rPr>
          <w:sz w:val="28"/>
          <w:szCs w:val="28"/>
        </w:rPr>
        <w:t>• приемы: стаккато и легато;</w:t>
      </w:r>
    </w:p>
    <w:p w:rsidR="007D7110" w:rsidRPr="00B47F61" w:rsidRDefault="007D7110" w:rsidP="007D7110">
      <w:pPr>
        <w:pStyle w:val="c5c16"/>
        <w:spacing w:before="0" w:after="0" w:line="276" w:lineRule="auto"/>
        <w:jc w:val="both"/>
        <w:rPr>
          <w:b/>
          <w:sz w:val="28"/>
          <w:szCs w:val="28"/>
        </w:rPr>
      </w:pPr>
      <w:r w:rsidRPr="00B47F61">
        <w:rPr>
          <w:b/>
          <w:sz w:val="28"/>
          <w:szCs w:val="28"/>
        </w:rPr>
        <w:t>уметь:</w:t>
      </w:r>
    </w:p>
    <w:p w:rsidR="007D7110" w:rsidRPr="00B47F61" w:rsidRDefault="007D7110" w:rsidP="007D7110">
      <w:pPr>
        <w:pStyle w:val="c5c16"/>
        <w:spacing w:before="0" w:after="0" w:line="276" w:lineRule="auto"/>
        <w:jc w:val="both"/>
        <w:rPr>
          <w:sz w:val="28"/>
          <w:szCs w:val="28"/>
        </w:rPr>
      </w:pPr>
      <w:r w:rsidRPr="00B47F61">
        <w:rPr>
          <w:sz w:val="28"/>
          <w:szCs w:val="28"/>
        </w:rPr>
        <w:t>• правильно дышать, делать небольшой спокойный вдох, не поднимая плеч;</w:t>
      </w:r>
    </w:p>
    <w:p w:rsidR="007D7110" w:rsidRPr="00B47F61" w:rsidRDefault="007D7110" w:rsidP="007D7110">
      <w:pPr>
        <w:pStyle w:val="c5c16"/>
        <w:spacing w:before="0" w:after="0" w:line="276" w:lineRule="auto"/>
        <w:jc w:val="both"/>
        <w:rPr>
          <w:sz w:val="28"/>
          <w:szCs w:val="28"/>
        </w:rPr>
      </w:pPr>
      <w:r w:rsidRPr="00B47F61">
        <w:rPr>
          <w:sz w:val="28"/>
          <w:szCs w:val="28"/>
        </w:rPr>
        <w:t>• точно повторить заданный звук;</w:t>
      </w:r>
    </w:p>
    <w:p w:rsidR="007D7110" w:rsidRPr="00B47F61" w:rsidRDefault="007D7110" w:rsidP="007D7110">
      <w:pPr>
        <w:pStyle w:val="c5c16"/>
        <w:spacing w:before="0" w:after="0" w:line="276" w:lineRule="auto"/>
        <w:jc w:val="both"/>
        <w:rPr>
          <w:sz w:val="28"/>
          <w:szCs w:val="28"/>
        </w:rPr>
      </w:pPr>
      <w:r w:rsidRPr="00B47F61">
        <w:rPr>
          <w:sz w:val="28"/>
          <w:szCs w:val="28"/>
        </w:rPr>
        <w:t>• в подвижных песнях делать быстрый вдох;</w:t>
      </w:r>
    </w:p>
    <w:p w:rsidR="007D7110" w:rsidRPr="00B47F61" w:rsidRDefault="007D7110" w:rsidP="007D7110">
      <w:pPr>
        <w:pStyle w:val="c5c16"/>
        <w:spacing w:before="0" w:after="0" w:line="276" w:lineRule="auto"/>
        <w:jc w:val="both"/>
        <w:rPr>
          <w:sz w:val="28"/>
          <w:szCs w:val="28"/>
        </w:rPr>
      </w:pPr>
      <w:r w:rsidRPr="00B47F61">
        <w:rPr>
          <w:sz w:val="28"/>
          <w:szCs w:val="28"/>
        </w:rPr>
        <w:t>• петь чисто и слаженно в унисон;</w:t>
      </w:r>
    </w:p>
    <w:p w:rsidR="007D7110" w:rsidRPr="00B47F61" w:rsidRDefault="007D7110" w:rsidP="007D7110">
      <w:pPr>
        <w:pStyle w:val="c5c16"/>
        <w:spacing w:before="0" w:after="0" w:line="276" w:lineRule="auto"/>
        <w:jc w:val="both"/>
        <w:rPr>
          <w:sz w:val="28"/>
          <w:szCs w:val="28"/>
        </w:rPr>
      </w:pPr>
      <w:r w:rsidRPr="00B47F61">
        <w:rPr>
          <w:sz w:val="28"/>
          <w:szCs w:val="28"/>
        </w:rPr>
        <w:t>• петь без сопровождения отдельные попевки и отрывки из песен;</w:t>
      </w:r>
    </w:p>
    <w:p w:rsidR="007D7110" w:rsidRPr="00B47F61" w:rsidRDefault="007D7110" w:rsidP="007D7110">
      <w:pPr>
        <w:pStyle w:val="c5c16"/>
        <w:spacing w:before="0" w:after="0" w:line="276" w:lineRule="auto"/>
        <w:jc w:val="both"/>
        <w:rPr>
          <w:sz w:val="28"/>
          <w:szCs w:val="28"/>
        </w:rPr>
      </w:pPr>
      <w:r w:rsidRPr="00B47F61">
        <w:rPr>
          <w:sz w:val="28"/>
          <w:szCs w:val="28"/>
        </w:rPr>
        <w:t>• дать критическую оценку своему исполнению;</w:t>
      </w:r>
    </w:p>
    <w:p w:rsidR="007D7110" w:rsidRPr="00B47F61" w:rsidRDefault="007D7110" w:rsidP="007D7110">
      <w:pPr>
        <w:pStyle w:val="c5c16"/>
        <w:spacing w:before="0" w:after="0" w:line="276" w:lineRule="auto"/>
        <w:jc w:val="both"/>
        <w:rPr>
          <w:b/>
          <w:sz w:val="28"/>
          <w:szCs w:val="28"/>
        </w:rPr>
      </w:pPr>
    </w:p>
    <w:p w:rsidR="007D7110" w:rsidRPr="00B47F61" w:rsidRDefault="007D7110" w:rsidP="007D7110">
      <w:pPr>
        <w:pStyle w:val="c5c16"/>
        <w:spacing w:before="0" w:after="0" w:line="276" w:lineRule="auto"/>
        <w:jc w:val="both"/>
        <w:rPr>
          <w:b/>
          <w:sz w:val="28"/>
          <w:szCs w:val="28"/>
        </w:rPr>
      </w:pPr>
      <w:r w:rsidRPr="00B47F61">
        <w:rPr>
          <w:b/>
          <w:sz w:val="28"/>
          <w:szCs w:val="28"/>
        </w:rPr>
        <w:t>3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69"/>
        <w:gridCol w:w="1914"/>
        <w:gridCol w:w="1914"/>
        <w:gridCol w:w="1915"/>
      </w:tblGrid>
      <w:tr w:rsidR="007D7110" w:rsidRPr="00B47F61" w:rsidTr="00584765">
        <w:tc>
          <w:tcPr>
            <w:tcW w:w="959" w:type="dxa"/>
            <w:shd w:val="clear" w:color="auto" w:fill="auto"/>
          </w:tcPr>
          <w:p w:rsidR="007D7110" w:rsidRPr="00B47F61" w:rsidRDefault="007D7110" w:rsidP="00584765">
            <w:pPr>
              <w:pStyle w:val="c5c16"/>
              <w:spacing w:before="0" w:after="0" w:line="276" w:lineRule="auto"/>
              <w:rPr>
                <w:b/>
              </w:rPr>
            </w:pPr>
            <w:r w:rsidRPr="00B47F61">
              <w:rPr>
                <w:b/>
              </w:rPr>
              <w:t xml:space="preserve">№ </w:t>
            </w:r>
            <w:proofErr w:type="gramStart"/>
            <w:r w:rsidRPr="00B47F61">
              <w:rPr>
                <w:b/>
              </w:rPr>
              <w:t>п</w:t>
            </w:r>
            <w:proofErr w:type="gramEnd"/>
            <w:r w:rsidRPr="00B47F61">
              <w:rPr>
                <w:b/>
              </w:rPr>
              <w:t>/п</w:t>
            </w:r>
          </w:p>
        </w:tc>
        <w:tc>
          <w:tcPr>
            <w:tcW w:w="2869" w:type="dxa"/>
            <w:shd w:val="clear" w:color="auto" w:fill="auto"/>
          </w:tcPr>
          <w:p w:rsidR="007D7110" w:rsidRPr="00B47F61" w:rsidRDefault="007D7110" w:rsidP="00584765">
            <w:pPr>
              <w:pStyle w:val="c5c16"/>
              <w:spacing w:before="0" w:after="0" w:line="276" w:lineRule="auto"/>
              <w:rPr>
                <w:b/>
              </w:rPr>
            </w:pPr>
            <w:r w:rsidRPr="00B47F61">
              <w:rPr>
                <w:b/>
              </w:rPr>
              <w:t xml:space="preserve"> Наименование темы</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Всего</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Теория</w:t>
            </w:r>
          </w:p>
        </w:tc>
        <w:tc>
          <w:tcPr>
            <w:tcW w:w="1915" w:type="dxa"/>
            <w:shd w:val="clear" w:color="auto" w:fill="auto"/>
          </w:tcPr>
          <w:p w:rsidR="007D7110" w:rsidRPr="00B47F61" w:rsidRDefault="007D7110" w:rsidP="00584765">
            <w:pPr>
              <w:pStyle w:val="c5c16"/>
              <w:spacing w:before="0" w:after="0" w:line="276" w:lineRule="auto"/>
              <w:rPr>
                <w:b/>
              </w:rPr>
            </w:pPr>
            <w:r w:rsidRPr="00B47F61">
              <w:rPr>
                <w:b/>
              </w:rPr>
              <w:t>Практика</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1</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Восприятие музыки</w:t>
            </w:r>
          </w:p>
        </w:tc>
        <w:tc>
          <w:tcPr>
            <w:tcW w:w="1914" w:type="dxa"/>
            <w:shd w:val="clear" w:color="auto" w:fill="auto"/>
          </w:tcPr>
          <w:p w:rsidR="007D7110" w:rsidRPr="00B47F61" w:rsidRDefault="007D7110" w:rsidP="00584765">
            <w:pPr>
              <w:pStyle w:val="c5c16"/>
              <w:spacing w:before="0" w:after="0" w:line="276" w:lineRule="auto"/>
            </w:pPr>
            <w:r w:rsidRPr="00B47F61">
              <w:t>16</w:t>
            </w:r>
          </w:p>
        </w:tc>
        <w:tc>
          <w:tcPr>
            <w:tcW w:w="1914" w:type="dxa"/>
            <w:shd w:val="clear" w:color="auto" w:fill="auto"/>
          </w:tcPr>
          <w:p w:rsidR="007D7110" w:rsidRPr="00B47F61" w:rsidRDefault="007D7110" w:rsidP="00584765">
            <w:pPr>
              <w:pStyle w:val="c5c16"/>
              <w:spacing w:before="0" w:after="0" w:line="276" w:lineRule="auto"/>
            </w:pPr>
          </w:p>
        </w:tc>
        <w:tc>
          <w:tcPr>
            <w:tcW w:w="1915" w:type="dxa"/>
            <w:shd w:val="clear" w:color="auto" w:fill="auto"/>
          </w:tcPr>
          <w:p w:rsidR="007D7110" w:rsidRPr="00B47F61" w:rsidRDefault="007D7110" w:rsidP="00584765">
            <w:pPr>
              <w:pStyle w:val="c5c16"/>
              <w:spacing w:before="0" w:after="0" w:line="276" w:lineRule="auto"/>
            </w:pPr>
            <w:r w:rsidRPr="00B47F61">
              <w:t>16</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2</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Развитие музыкального слуха и голоса</w:t>
            </w:r>
          </w:p>
        </w:tc>
        <w:tc>
          <w:tcPr>
            <w:tcW w:w="1914" w:type="dxa"/>
            <w:shd w:val="clear" w:color="auto" w:fill="auto"/>
          </w:tcPr>
          <w:p w:rsidR="007D7110" w:rsidRPr="00B47F61" w:rsidRDefault="007D7110" w:rsidP="00584765">
            <w:pPr>
              <w:pStyle w:val="c5c16"/>
              <w:spacing w:before="0" w:after="0" w:line="276" w:lineRule="auto"/>
            </w:pPr>
            <w:r w:rsidRPr="00B47F61">
              <w:t>14</w:t>
            </w:r>
          </w:p>
        </w:tc>
        <w:tc>
          <w:tcPr>
            <w:tcW w:w="1914" w:type="dxa"/>
            <w:shd w:val="clear" w:color="auto" w:fill="auto"/>
          </w:tcPr>
          <w:p w:rsidR="007D7110" w:rsidRPr="00B47F61" w:rsidRDefault="007D7110" w:rsidP="00584765">
            <w:pPr>
              <w:pStyle w:val="c5c16"/>
              <w:spacing w:before="0" w:after="0" w:line="276" w:lineRule="auto"/>
            </w:pPr>
            <w:r w:rsidRPr="00B47F61">
              <w:t>4</w:t>
            </w:r>
          </w:p>
        </w:tc>
        <w:tc>
          <w:tcPr>
            <w:tcW w:w="1915" w:type="dxa"/>
            <w:shd w:val="clear" w:color="auto" w:fill="auto"/>
          </w:tcPr>
          <w:p w:rsidR="007D7110" w:rsidRPr="00B47F61" w:rsidRDefault="007D7110" w:rsidP="00584765">
            <w:pPr>
              <w:pStyle w:val="c5c16"/>
              <w:spacing w:before="0" w:after="0" w:line="276" w:lineRule="auto"/>
            </w:pPr>
            <w:r w:rsidRPr="00B47F61">
              <w:t>10</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3</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Усвоение певческих навыков</w:t>
            </w:r>
          </w:p>
        </w:tc>
        <w:tc>
          <w:tcPr>
            <w:tcW w:w="1914" w:type="dxa"/>
            <w:shd w:val="clear" w:color="auto" w:fill="auto"/>
          </w:tcPr>
          <w:p w:rsidR="007D7110" w:rsidRPr="00B47F61" w:rsidRDefault="007D7110" w:rsidP="00584765">
            <w:pPr>
              <w:pStyle w:val="c5c16"/>
              <w:spacing w:before="0" w:after="0" w:line="276" w:lineRule="auto"/>
            </w:pPr>
            <w:r w:rsidRPr="00B47F61">
              <w:t>24</w:t>
            </w:r>
          </w:p>
        </w:tc>
        <w:tc>
          <w:tcPr>
            <w:tcW w:w="1914" w:type="dxa"/>
            <w:shd w:val="clear" w:color="auto" w:fill="auto"/>
          </w:tcPr>
          <w:p w:rsidR="007D7110" w:rsidRPr="00B47F61" w:rsidRDefault="007D7110" w:rsidP="00584765">
            <w:pPr>
              <w:pStyle w:val="c5c16"/>
              <w:spacing w:before="0" w:after="0" w:line="276" w:lineRule="auto"/>
            </w:pPr>
            <w:r w:rsidRPr="00B47F61">
              <w:t>4</w:t>
            </w:r>
          </w:p>
        </w:tc>
        <w:tc>
          <w:tcPr>
            <w:tcW w:w="1915" w:type="dxa"/>
            <w:shd w:val="clear" w:color="auto" w:fill="auto"/>
          </w:tcPr>
          <w:p w:rsidR="007D7110" w:rsidRPr="00B47F61" w:rsidRDefault="007D7110" w:rsidP="00584765">
            <w:pPr>
              <w:pStyle w:val="c5c16"/>
              <w:spacing w:before="0" w:after="0" w:line="276" w:lineRule="auto"/>
            </w:pPr>
            <w:r w:rsidRPr="00B47F61">
              <w:t>20</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r w:rsidRPr="00B47F61">
              <w:t>4</w:t>
            </w:r>
          </w:p>
        </w:tc>
        <w:tc>
          <w:tcPr>
            <w:tcW w:w="2869" w:type="dxa"/>
            <w:shd w:val="clear" w:color="auto" w:fill="auto"/>
          </w:tcPr>
          <w:p w:rsidR="007D7110" w:rsidRPr="00B47F61" w:rsidRDefault="007D7110" w:rsidP="00584765">
            <w:pPr>
              <w:pStyle w:val="c5c16"/>
              <w:spacing w:before="0" w:after="0" w:line="276" w:lineRule="auto"/>
              <w:rPr>
                <w:rStyle w:val="c3"/>
              </w:rPr>
            </w:pPr>
            <w:r w:rsidRPr="00B47F61">
              <w:rPr>
                <w:rStyle w:val="c3"/>
              </w:rPr>
              <w:t>Песенное творчество</w:t>
            </w:r>
          </w:p>
        </w:tc>
        <w:tc>
          <w:tcPr>
            <w:tcW w:w="1914" w:type="dxa"/>
            <w:shd w:val="clear" w:color="auto" w:fill="auto"/>
          </w:tcPr>
          <w:p w:rsidR="007D7110" w:rsidRPr="00B47F61" w:rsidRDefault="007D7110" w:rsidP="00584765">
            <w:pPr>
              <w:pStyle w:val="c5c16"/>
              <w:spacing w:before="0" w:after="0" w:line="276" w:lineRule="auto"/>
            </w:pPr>
            <w:r w:rsidRPr="00B47F61">
              <w:t>14</w:t>
            </w:r>
          </w:p>
        </w:tc>
        <w:tc>
          <w:tcPr>
            <w:tcW w:w="1914" w:type="dxa"/>
            <w:shd w:val="clear" w:color="auto" w:fill="auto"/>
          </w:tcPr>
          <w:p w:rsidR="007D7110" w:rsidRPr="00B47F61" w:rsidRDefault="007D7110" w:rsidP="00584765">
            <w:pPr>
              <w:pStyle w:val="c5c16"/>
              <w:spacing w:before="0" w:after="0" w:line="276" w:lineRule="auto"/>
            </w:pPr>
          </w:p>
        </w:tc>
        <w:tc>
          <w:tcPr>
            <w:tcW w:w="1915" w:type="dxa"/>
            <w:shd w:val="clear" w:color="auto" w:fill="auto"/>
          </w:tcPr>
          <w:p w:rsidR="007D7110" w:rsidRPr="00B47F61" w:rsidRDefault="007D7110" w:rsidP="00584765">
            <w:pPr>
              <w:pStyle w:val="c5c16"/>
              <w:spacing w:before="0" w:after="0" w:line="276" w:lineRule="auto"/>
            </w:pPr>
            <w:r w:rsidRPr="00B47F61">
              <w:t>14</w:t>
            </w:r>
          </w:p>
        </w:tc>
      </w:tr>
      <w:tr w:rsidR="007D7110" w:rsidRPr="00B47F61" w:rsidTr="00584765">
        <w:tc>
          <w:tcPr>
            <w:tcW w:w="959" w:type="dxa"/>
            <w:shd w:val="clear" w:color="auto" w:fill="auto"/>
          </w:tcPr>
          <w:p w:rsidR="007D7110" w:rsidRPr="00B47F61" w:rsidRDefault="007D7110" w:rsidP="00584765">
            <w:pPr>
              <w:pStyle w:val="c5c16"/>
              <w:spacing w:before="0" w:after="0" w:line="276" w:lineRule="auto"/>
            </w:pPr>
          </w:p>
        </w:tc>
        <w:tc>
          <w:tcPr>
            <w:tcW w:w="2869" w:type="dxa"/>
            <w:shd w:val="clear" w:color="auto" w:fill="auto"/>
          </w:tcPr>
          <w:p w:rsidR="007D7110" w:rsidRPr="00B47F61" w:rsidRDefault="007D7110" w:rsidP="00584765">
            <w:pPr>
              <w:pStyle w:val="c5c16"/>
              <w:spacing w:before="0" w:after="0" w:line="276" w:lineRule="auto"/>
              <w:rPr>
                <w:b/>
              </w:rPr>
            </w:pPr>
            <w:r w:rsidRPr="00B47F61">
              <w:rPr>
                <w:b/>
              </w:rPr>
              <w:t>Итого:</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68</w:t>
            </w:r>
          </w:p>
        </w:tc>
        <w:tc>
          <w:tcPr>
            <w:tcW w:w="1914" w:type="dxa"/>
            <w:shd w:val="clear" w:color="auto" w:fill="auto"/>
          </w:tcPr>
          <w:p w:rsidR="007D7110" w:rsidRPr="00B47F61" w:rsidRDefault="007D7110" w:rsidP="00584765">
            <w:pPr>
              <w:pStyle w:val="c5c16"/>
              <w:spacing w:before="0" w:after="0" w:line="276" w:lineRule="auto"/>
              <w:rPr>
                <w:b/>
              </w:rPr>
            </w:pPr>
            <w:r w:rsidRPr="00B47F61">
              <w:rPr>
                <w:b/>
              </w:rPr>
              <w:t>8</w:t>
            </w:r>
          </w:p>
        </w:tc>
        <w:tc>
          <w:tcPr>
            <w:tcW w:w="1915" w:type="dxa"/>
            <w:shd w:val="clear" w:color="auto" w:fill="auto"/>
          </w:tcPr>
          <w:p w:rsidR="007D7110" w:rsidRPr="00B47F61" w:rsidRDefault="007D7110" w:rsidP="00584765">
            <w:pPr>
              <w:pStyle w:val="c5c16"/>
              <w:spacing w:before="0" w:after="0" w:line="276" w:lineRule="auto"/>
              <w:rPr>
                <w:b/>
              </w:rPr>
            </w:pPr>
            <w:r w:rsidRPr="00B47F61">
              <w:rPr>
                <w:b/>
              </w:rPr>
              <w:t>60</w:t>
            </w:r>
          </w:p>
        </w:tc>
      </w:tr>
    </w:tbl>
    <w:p w:rsidR="007D7110" w:rsidRPr="00B47F61" w:rsidRDefault="007D7110" w:rsidP="007D7110">
      <w:pPr>
        <w:pStyle w:val="c5c16"/>
        <w:spacing w:before="0" w:after="0" w:line="276" w:lineRule="auto"/>
        <w:jc w:val="both"/>
        <w:rPr>
          <w:sz w:val="28"/>
          <w:szCs w:val="28"/>
        </w:rPr>
      </w:pPr>
    </w:p>
    <w:p w:rsidR="00B47F61" w:rsidRPr="00B47F61" w:rsidRDefault="00B47F61" w:rsidP="00B47F61">
      <w:pPr>
        <w:pStyle w:val="c5c7"/>
        <w:spacing w:before="0" w:after="0" w:line="276" w:lineRule="auto"/>
        <w:jc w:val="both"/>
        <w:rPr>
          <w:rStyle w:val="c2"/>
          <w:sz w:val="28"/>
          <w:szCs w:val="28"/>
        </w:rPr>
      </w:pPr>
      <w:r w:rsidRPr="00B47F61">
        <w:rPr>
          <w:rStyle w:val="c2"/>
          <w:b/>
          <w:sz w:val="28"/>
          <w:szCs w:val="28"/>
        </w:rPr>
        <w:t>Основные направления работы</w:t>
      </w:r>
      <w:r w:rsidRPr="00B47F61">
        <w:rPr>
          <w:rStyle w:val="c2"/>
          <w:sz w:val="28"/>
          <w:szCs w:val="28"/>
        </w:rPr>
        <w:t xml:space="preserve"> в вокальном ансамбле:</w:t>
      </w:r>
    </w:p>
    <w:p w:rsidR="00B47F61" w:rsidRPr="00B47F61" w:rsidRDefault="00B47F61" w:rsidP="00B47F61">
      <w:pPr>
        <w:pStyle w:val="c5c7"/>
        <w:spacing w:before="0" w:after="0" w:line="276" w:lineRule="auto"/>
        <w:jc w:val="both"/>
        <w:rPr>
          <w:rStyle w:val="c3"/>
          <w:sz w:val="28"/>
          <w:szCs w:val="28"/>
        </w:rPr>
      </w:pPr>
      <w:r w:rsidRPr="00B47F61">
        <w:rPr>
          <w:rStyle w:val="c3"/>
          <w:sz w:val="28"/>
          <w:szCs w:val="28"/>
        </w:rPr>
        <w:t>1. Певческая установка и дыхание.</w:t>
      </w:r>
    </w:p>
    <w:p w:rsidR="00B47F61" w:rsidRPr="00B47F61" w:rsidRDefault="00B47F61" w:rsidP="00B47F61">
      <w:pPr>
        <w:pStyle w:val="c5c7"/>
        <w:spacing w:before="0" w:after="0" w:line="276" w:lineRule="auto"/>
        <w:jc w:val="both"/>
        <w:rPr>
          <w:rStyle w:val="c3"/>
          <w:sz w:val="28"/>
          <w:szCs w:val="28"/>
        </w:rPr>
      </w:pPr>
      <w:r w:rsidRPr="00B47F61">
        <w:rPr>
          <w:rStyle w:val="c3"/>
          <w:sz w:val="28"/>
          <w:szCs w:val="28"/>
        </w:rPr>
        <w:t>2.Звуковедение, дикция.</w:t>
      </w:r>
    </w:p>
    <w:p w:rsidR="00B47F61" w:rsidRPr="00B47F61" w:rsidRDefault="00B47F61" w:rsidP="00B47F61">
      <w:pPr>
        <w:pStyle w:val="c5c7"/>
        <w:spacing w:before="0" w:after="0" w:line="276" w:lineRule="auto"/>
        <w:jc w:val="both"/>
        <w:rPr>
          <w:rStyle w:val="c3"/>
          <w:sz w:val="28"/>
          <w:szCs w:val="28"/>
        </w:rPr>
      </w:pPr>
      <w:r w:rsidRPr="00B47F61">
        <w:rPr>
          <w:rStyle w:val="c3"/>
          <w:sz w:val="28"/>
          <w:szCs w:val="28"/>
        </w:rPr>
        <w:t>3. Ансамбль и строй</w:t>
      </w:r>
    </w:p>
    <w:p w:rsidR="00B47F61" w:rsidRPr="00B47F61" w:rsidRDefault="00B47F61" w:rsidP="00B47F61">
      <w:pPr>
        <w:pStyle w:val="c5c7"/>
        <w:spacing w:before="0" w:after="0" w:line="276" w:lineRule="auto"/>
        <w:jc w:val="both"/>
        <w:rPr>
          <w:rStyle w:val="c3"/>
          <w:sz w:val="28"/>
          <w:szCs w:val="28"/>
        </w:rPr>
      </w:pPr>
      <w:r w:rsidRPr="00B47F61">
        <w:rPr>
          <w:rStyle w:val="c3"/>
          <w:sz w:val="28"/>
          <w:szCs w:val="28"/>
        </w:rPr>
        <w:t>4. Формирование исполнительских навыков</w:t>
      </w:r>
    </w:p>
    <w:p w:rsidR="00B47F61" w:rsidRPr="00B47F61" w:rsidRDefault="00B47F61" w:rsidP="00B47F61">
      <w:pPr>
        <w:pStyle w:val="c5c16"/>
        <w:spacing w:before="0" w:after="0" w:line="276" w:lineRule="auto"/>
        <w:jc w:val="center"/>
        <w:rPr>
          <w:b/>
          <w:sz w:val="28"/>
          <w:szCs w:val="28"/>
        </w:rPr>
      </w:pPr>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На первых занятиях у ребенка вырабатывается умение слушать, различать  музыкальные и немузыкальные звуки. Затем – умение различать звуки по высоте, определять окраску звучания. Одновременно проходит работа над временными характеристиками звука – короткий, длинный; качественными определениями – острый, колючий, мягкий, плавный</w:t>
      </w:r>
      <w:proofErr w:type="gramStart"/>
      <w:r w:rsidRPr="00B47F61">
        <w:rPr>
          <w:sz w:val="28"/>
          <w:szCs w:val="28"/>
          <w:lang w:eastAsia="ru-RU"/>
        </w:rPr>
        <w:t>.В</w:t>
      </w:r>
      <w:proofErr w:type="gramEnd"/>
      <w:r w:rsidRPr="00B47F61">
        <w:rPr>
          <w:sz w:val="28"/>
          <w:szCs w:val="28"/>
          <w:lang w:eastAsia="ru-RU"/>
        </w:rPr>
        <w:t>ысота звука связывается с пространственно – образными понятиями: большой, толстый предмет – значит звук низкий, грубый, маленький предмет – звук высокий, тонкий.</w:t>
      </w:r>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Ребенок этого возраста уже хорошо знает звуки, извлекаемые разными животными, поэтому в определении качества звука можно опереться на прослушивание звуков окружающего мира (как «говорят» животные, как поют птицы, как гудит паровоз, как тикают маленькие часы и как звонят большие и т.д.) Без четкого определения для себя высоты звука ребенок не сможет овладеть таким сложным навыком как интонирование. А ведь подражая голосам животных и птиц, он постепенно «</w:t>
      </w:r>
      <w:proofErr w:type="spellStart"/>
      <w:r w:rsidRPr="00B47F61">
        <w:rPr>
          <w:sz w:val="28"/>
          <w:szCs w:val="28"/>
          <w:lang w:eastAsia="ru-RU"/>
        </w:rPr>
        <w:t>омузыкаливает</w:t>
      </w:r>
      <w:proofErr w:type="spellEnd"/>
      <w:r w:rsidRPr="00B47F61">
        <w:rPr>
          <w:sz w:val="28"/>
          <w:szCs w:val="28"/>
          <w:lang w:eastAsia="ru-RU"/>
        </w:rPr>
        <w:t>» их голоса, переходя от декламации к пению.</w:t>
      </w:r>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 xml:space="preserve">В  возрасте  от 3х – 6 лет ребенок начинает знакомиться с буквами, поэтому хорошим помощником в выработке начальных навыков играет работа над правильной артикуляцией гласных и согласных звуков. Ребенок, </w:t>
      </w:r>
      <w:proofErr w:type="gramStart"/>
      <w:r w:rsidRPr="00B47F61">
        <w:rPr>
          <w:sz w:val="28"/>
          <w:szCs w:val="28"/>
          <w:lang w:eastAsia="ru-RU"/>
        </w:rPr>
        <w:t>проговаривая гласные звуки друг за</w:t>
      </w:r>
      <w:proofErr w:type="gramEnd"/>
      <w:r w:rsidRPr="00B47F61">
        <w:rPr>
          <w:sz w:val="28"/>
          <w:szCs w:val="28"/>
          <w:lang w:eastAsia="ru-RU"/>
        </w:rPr>
        <w:t xml:space="preserve"> другом, уже почти </w:t>
      </w:r>
      <w:proofErr w:type="spellStart"/>
      <w:r w:rsidRPr="00B47F61">
        <w:rPr>
          <w:sz w:val="28"/>
          <w:szCs w:val="28"/>
          <w:lang w:eastAsia="ru-RU"/>
        </w:rPr>
        <w:t>пропевает</w:t>
      </w:r>
      <w:proofErr w:type="spellEnd"/>
      <w:r w:rsidRPr="00B47F61">
        <w:rPr>
          <w:sz w:val="28"/>
          <w:szCs w:val="28"/>
          <w:lang w:eastAsia="ru-RU"/>
        </w:rPr>
        <w:t xml:space="preserve"> их, неосознанно возникает тенденция плавных переходов, экономного расходования дыхания, так важных при пении.</w:t>
      </w:r>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 xml:space="preserve">Следует заметить, что овладение приемами интонирования может быть произвольным и непроизвольным. </w:t>
      </w:r>
      <w:proofErr w:type="gramStart"/>
      <w:r w:rsidRPr="00B47F61">
        <w:rPr>
          <w:sz w:val="28"/>
          <w:szCs w:val="28"/>
          <w:lang w:eastAsia="ru-RU"/>
        </w:rPr>
        <w:t xml:space="preserve">Произвольное интонирование – это способ, опирающийся на комплексные упражнения, направленные на сознательное овладение ребенком собственного голосового аппарата, на умение управлять им. Непроизвольное интонирование – это интуитивное </w:t>
      </w:r>
      <w:proofErr w:type="spellStart"/>
      <w:r w:rsidRPr="00B47F61">
        <w:rPr>
          <w:sz w:val="28"/>
          <w:szCs w:val="28"/>
          <w:lang w:eastAsia="ru-RU"/>
        </w:rPr>
        <w:t>подстраивание</w:t>
      </w:r>
      <w:proofErr w:type="spellEnd"/>
      <w:r w:rsidRPr="00B47F61">
        <w:rPr>
          <w:sz w:val="28"/>
          <w:szCs w:val="28"/>
          <w:lang w:eastAsia="ru-RU"/>
        </w:rPr>
        <w:t xml:space="preserve">, приспособление голосового аппарата ребенка к звукам и </w:t>
      </w:r>
      <w:proofErr w:type="spellStart"/>
      <w:r w:rsidRPr="00B47F61">
        <w:rPr>
          <w:sz w:val="28"/>
          <w:szCs w:val="28"/>
          <w:lang w:eastAsia="ru-RU"/>
        </w:rPr>
        <w:t>звукокомплексам</w:t>
      </w:r>
      <w:proofErr w:type="spellEnd"/>
      <w:r w:rsidRPr="00B47F61">
        <w:rPr>
          <w:sz w:val="28"/>
          <w:szCs w:val="28"/>
          <w:lang w:eastAsia="ru-RU"/>
        </w:rPr>
        <w:t xml:space="preserve"> из вне (например, </w:t>
      </w:r>
      <w:proofErr w:type="spellStart"/>
      <w:r w:rsidRPr="00B47F61">
        <w:rPr>
          <w:sz w:val="28"/>
          <w:szCs w:val="28"/>
          <w:lang w:eastAsia="ru-RU"/>
        </w:rPr>
        <w:t>подстраивание</w:t>
      </w:r>
      <w:proofErr w:type="spellEnd"/>
      <w:r w:rsidRPr="00B47F61">
        <w:rPr>
          <w:sz w:val="28"/>
          <w:szCs w:val="28"/>
          <w:lang w:eastAsia="ru-RU"/>
        </w:rPr>
        <w:t xml:space="preserve"> звучания своего голоса к голосу педагога или какого – либо музыкального инструмента). </w:t>
      </w:r>
      <w:proofErr w:type="gramEnd"/>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 xml:space="preserve">Детский хор – живой организм, удивительное существо, постоянно растущее, изменяющееся и всегда молодое; это особый исполнительский </w:t>
      </w:r>
      <w:r w:rsidRPr="00B47F61">
        <w:rPr>
          <w:sz w:val="28"/>
          <w:szCs w:val="28"/>
          <w:lang w:eastAsia="ru-RU"/>
        </w:rPr>
        <w:lastRenderedPageBreak/>
        <w:t>инструмент, хрупкий и нежный, гибкий и отзывчивый, которому подвластно искреннее и непосредственное выражение самых глубин человеческого чувства</w:t>
      </w:r>
      <w:proofErr w:type="gramStart"/>
      <w:r w:rsidRPr="00B47F61">
        <w:rPr>
          <w:sz w:val="28"/>
          <w:szCs w:val="28"/>
          <w:lang w:eastAsia="ru-RU"/>
        </w:rPr>
        <w:t>.т</w:t>
      </w:r>
      <w:proofErr w:type="gramEnd"/>
      <w:r w:rsidRPr="00B47F61">
        <w:rPr>
          <w:sz w:val="28"/>
          <w:szCs w:val="28"/>
          <w:lang w:eastAsia="ru-RU"/>
        </w:rPr>
        <w:t>олько этот инструмент невозможно получить готовый. Его нужно вырастить, взлелеять, научить, настроить, воспитать.</w:t>
      </w:r>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 xml:space="preserve">Как известно, музыкальный материал для малышей всегда актуален. На что обратить внимание в работе с малышами? Конечно же, на эмоциональность общения и выразительность исполнения музыкального материала. Дети раннего возраста еще не могут самостоятельно петь, плясать, исполнять даже маленькие роли. В музыкально – игровое общение малышей вовлекают взрослые, с которыми они вместе пляшут, играют, подпевают. </w:t>
      </w:r>
      <w:proofErr w:type="gramStart"/>
      <w:r w:rsidRPr="00B47F61">
        <w:rPr>
          <w:sz w:val="28"/>
          <w:szCs w:val="28"/>
          <w:lang w:eastAsia="ru-RU"/>
        </w:rPr>
        <w:t>Возможно</w:t>
      </w:r>
      <w:proofErr w:type="gramEnd"/>
      <w:r w:rsidRPr="00B47F61">
        <w:rPr>
          <w:sz w:val="28"/>
          <w:szCs w:val="28"/>
          <w:lang w:eastAsia="ru-RU"/>
        </w:rPr>
        <w:t xml:space="preserve"> даже проводить такие занятия совместно с родителями. </w:t>
      </w:r>
    </w:p>
    <w:p w:rsidR="00B47F61" w:rsidRPr="00B47F61" w:rsidRDefault="00B47F61" w:rsidP="00B47F61">
      <w:pPr>
        <w:suppressAutoHyphens w:val="0"/>
        <w:spacing w:line="276" w:lineRule="auto"/>
        <w:ind w:firstLine="540"/>
        <w:jc w:val="both"/>
        <w:rPr>
          <w:sz w:val="28"/>
          <w:szCs w:val="28"/>
          <w:lang w:eastAsia="ru-RU"/>
        </w:rPr>
      </w:pPr>
      <w:r w:rsidRPr="00B47F61">
        <w:rPr>
          <w:sz w:val="28"/>
          <w:szCs w:val="28"/>
          <w:lang w:eastAsia="ru-RU"/>
        </w:rPr>
        <w:t xml:space="preserve">Главной особенностью работы с детским хором является умелое сочетание </w:t>
      </w:r>
      <w:r w:rsidRPr="00B47F61">
        <w:rPr>
          <w:sz w:val="28"/>
          <w:szCs w:val="28"/>
          <w:u w:val="single"/>
          <w:lang w:eastAsia="ru-RU"/>
        </w:rPr>
        <w:t>обучения</w:t>
      </w:r>
      <w:r w:rsidRPr="00B47F61">
        <w:rPr>
          <w:sz w:val="28"/>
          <w:szCs w:val="28"/>
          <w:lang w:eastAsia="ru-RU"/>
        </w:rPr>
        <w:t xml:space="preserve"> (развитие музыкальных способностей, певческих навыков, голосового аппарата, грамотности), </w:t>
      </w:r>
      <w:r w:rsidRPr="00B47F61">
        <w:rPr>
          <w:sz w:val="28"/>
          <w:szCs w:val="28"/>
          <w:u w:val="single"/>
          <w:lang w:eastAsia="ru-RU"/>
        </w:rPr>
        <w:t>музыкального воспитания</w:t>
      </w:r>
      <w:r w:rsidRPr="00B47F61">
        <w:rPr>
          <w:sz w:val="28"/>
          <w:szCs w:val="28"/>
          <w:lang w:eastAsia="ru-RU"/>
        </w:rPr>
        <w:t xml:space="preserve"> (сознательное отношение к искусству, любовь к музыке, пению, расширение кругозора) и непосредственно </w:t>
      </w:r>
      <w:r w:rsidRPr="00B47F61">
        <w:rPr>
          <w:sz w:val="28"/>
          <w:szCs w:val="28"/>
          <w:u w:val="single"/>
          <w:lang w:eastAsia="ru-RU"/>
        </w:rPr>
        <w:t>исполнительства</w:t>
      </w:r>
      <w:r w:rsidRPr="00B47F61">
        <w:rPr>
          <w:sz w:val="28"/>
          <w:szCs w:val="28"/>
          <w:lang w:eastAsia="ru-RU"/>
        </w:rPr>
        <w:t>. Именно такой подход позволяет полноценно развиваться хору и максимально раскрываться способностям каждого ребенка.</w:t>
      </w:r>
    </w:p>
    <w:p w:rsidR="007D7110" w:rsidRPr="00B47F61" w:rsidRDefault="007D7110" w:rsidP="007D7110">
      <w:pPr>
        <w:pStyle w:val="c5c16"/>
        <w:spacing w:before="0" w:after="0" w:line="276" w:lineRule="auto"/>
        <w:jc w:val="both"/>
        <w:rPr>
          <w:sz w:val="28"/>
          <w:szCs w:val="28"/>
        </w:rPr>
      </w:pPr>
    </w:p>
    <w:p w:rsidR="00CF3CAE" w:rsidRPr="00A548C1" w:rsidRDefault="00CF3CAE" w:rsidP="00CF3CAE">
      <w:pPr>
        <w:pStyle w:val="32"/>
        <w:tabs>
          <w:tab w:val="left" w:pos="-567"/>
        </w:tabs>
        <w:spacing w:after="0" w:line="240" w:lineRule="auto"/>
        <w:ind w:firstLine="142"/>
        <w:jc w:val="both"/>
        <w:rPr>
          <w:lang w:bidi="ru-RU"/>
        </w:rPr>
      </w:pPr>
      <w:r w:rsidRPr="00A548C1">
        <w:rPr>
          <w:lang w:bidi="ru-RU"/>
        </w:rPr>
        <w:t>Раздел № 2 «Комплекс организационно-педагогических условий»:</w:t>
      </w:r>
    </w:p>
    <w:p w:rsidR="00CF3CAE" w:rsidRPr="00A548C1" w:rsidRDefault="00CF3CAE" w:rsidP="00CF3CAE">
      <w:pPr>
        <w:pStyle w:val="32"/>
        <w:tabs>
          <w:tab w:val="left" w:pos="-567"/>
        </w:tabs>
        <w:spacing w:after="0" w:line="240" w:lineRule="auto"/>
        <w:ind w:left="142" w:firstLine="567"/>
        <w:jc w:val="both"/>
        <w:rPr>
          <w:b w:val="0"/>
          <w:lang w:bidi="ru-RU"/>
        </w:rPr>
      </w:pPr>
      <w:r w:rsidRPr="00A548C1">
        <w:rPr>
          <w:b w:val="0"/>
          <w:lang w:bidi="ru-RU"/>
        </w:rPr>
        <w:t>2.1.Календарный учебный график</w:t>
      </w:r>
    </w:p>
    <w:p w:rsidR="00CF3CAE" w:rsidRDefault="00CF3CAE" w:rsidP="00CF3CAE">
      <w:pPr>
        <w:autoSpaceDE w:val="0"/>
        <w:autoSpaceDN w:val="0"/>
        <w:adjustRightInd w:val="0"/>
        <w:ind w:firstLine="600"/>
        <w:jc w:val="both"/>
      </w:pPr>
      <w:proofErr w:type="gramStart"/>
      <w:r w:rsidRPr="00315069">
        <w:rPr>
          <w:color w:val="000000"/>
        </w:rPr>
        <w:t xml:space="preserve">В целях рациональной организации образовательного процесса в МАДОУ детский сад 3, регулирования образовательной нагрузки </w:t>
      </w:r>
      <w:r>
        <w:rPr>
          <w:color w:val="000000"/>
        </w:rPr>
        <w:t xml:space="preserve">в течение </w:t>
      </w:r>
      <w:r w:rsidR="00584765">
        <w:rPr>
          <w:color w:val="000000"/>
        </w:rPr>
        <w:t>2020-2021</w:t>
      </w:r>
      <w:r w:rsidRPr="00315069">
        <w:rPr>
          <w:color w:val="000000"/>
        </w:rPr>
        <w:t xml:space="preserve"> </w:t>
      </w:r>
      <w:proofErr w:type="spellStart"/>
      <w:r w:rsidRPr="00315069">
        <w:rPr>
          <w:color w:val="000000"/>
        </w:rPr>
        <w:t>уч.г</w:t>
      </w:r>
      <w:proofErr w:type="spellEnd"/>
      <w:r w:rsidRPr="00315069">
        <w:rPr>
          <w:color w:val="000000"/>
        </w:rPr>
        <w:t xml:space="preserve">. в соответствии с </w:t>
      </w:r>
      <w:r w:rsidRPr="00315069">
        <w:rPr>
          <w:iCs/>
        </w:rPr>
        <w:t>федеральным з</w:t>
      </w:r>
      <w:r w:rsidRPr="00315069">
        <w:t xml:space="preserve">аконом 29.12.2012г N 273-ФЗ «Об образовании в Российской Федерации», Постановлением Главного государственного санитарного врача Российской Федерации от 15.05.13 №26 «Об утверждении </w:t>
      </w:r>
      <w:proofErr w:type="spellStart"/>
      <w:r w:rsidRPr="00315069">
        <w:t>СанПиН</w:t>
      </w:r>
      <w:proofErr w:type="spellEnd"/>
      <w:r w:rsidRPr="00315069">
        <w:t xml:space="preserve"> 2.4.1.3049-13 «Санитарно-эпидемиологические требования к устройству, содержанию и организации режима работы в дошкольных организациях</w:t>
      </w:r>
      <w:proofErr w:type="gramEnd"/>
      <w:r w:rsidRPr="00315069">
        <w:t xml:space="preserve">», </w:t>
      </w:r>
      <w:proofErr w:type="gramStart"/>
      <w:r w:rsidRPr="00315069">
        <w:t>Приказом Министерства образования и науки Российской Федерации от 30.08.13г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t xml:space="preserve"> Постановления Правительства Российской Федерации от 15 августа 2013 года № 706 «Об утверждении Правил оказания платных образовательных услуг»</w:t>
      </w:r>
      <w:r w:rsidRPr="00315069">
        <w:t>, разработан календарный учебный график</w:t>
      </w:r>
      <w:r>
        <w:t xml:space="preserve"> платных образовательных услуг</w:t>
      </w:r>
      <w:r w:rsidRPr="00315069">
        <w:t>.</w:t>
      </w:r>
      <w:proofErr w:type="gramEnd"/>
    </w:p>
    <w:p w:rsidR="00CF3CAE" w:rsidRDefault="00CF3CAE" w:rsidP="00CF3CAE">
      <w:pPr>
        <w:autoSpaceDE w:val="0"/>
        <w:autoSpaceDN w:val="0"/>
        <w:adjustRightInd w:val="0"/>
        <w:ind w:firstLine="600"/>
        <w:jc w:val="both"/>
      </w:pPr>
      <w:r w:rsidRPr="00CB33D2">
        <w:t>Продолжительность учебного</w:t>
      </w:r>
      <w:r>
        <w:t xml:space="preserve"> года </w:t>
      </w:r>
      <w:r w:rsidR="00584765">
        <w:t>– 38 недель (с</w:t>
      </w:r>
      <w:r w:rsidRPr="002C00C6">
        <w:t xml:space="preserve"> 0</w:t>
      </w:r>
      <w:r>
        <w:t>3</w:t>
      </w:r>
      <w:r w:rsidRPr="002C00C6">
        <w:t>.0</w:t>
      </w:r>
      <w:r>
        <w:t>9</w:t>
      </w:r>
      <w:r w:rsidR="00584765">
        <w:t>.2020 г. по 31.05.2021</w:t>
      </w:r>
      <w:r w:rsidRPr="002C00C6">
        <w:t xml:space="preserve"> г.</w:t>
      </w:r>
      <w:r>
        <w:t>)</w:t>
      </w:r>
    </w:p>
    <w:p w:rsidR="00CF3CAE" w:rsidRDefault="00CF3CAE" w:rsidP="00CF3CAE">
      <w:pPr>
        <w:autoSpaceDE w:val="0"/>
        <w:autoSpaceDN w:val="0"/>
        <w:adjustRightInd w:val="0"/>
        <w:ind w:firstLine="600"/>
        <w:jc w:val="both"/>
      </w:pPr>
      <w:r w:rsidRPr="00404CFE">
        <w:t>Нерабочие дни</w:t>
      </w:r>
      <w:r w:rsidRPr="00CB33D2">
        <w:t xml:space="preserve"> </w:t>
      </w:r>
      <w:r>
        <w:t>- с</w:t>
      </w:r>
      <w:r w:rsidRPr="00404CFE">
        <w:t>уббота, воскресенье, праздничные дни</w:t>
      </w:r>
      <w:r>
        <w:t>.</w:t>
      </w:r>
      <w:r w:rsidRPr="00CB33D2">
        <w:t xml:space="preserve"> Праздничные дни</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4"/>
        <w:gridCol w:w="3181"/>
        <w:gridCol w:w="2876"/>
      </w:tblGrid>
      <w:tr w:rsidR="00EA3E4F" w:rsidRPr="00E5650E" w:rsidTr="00B00C40">
        <w:tc>
          <w:tcPr>
            <w:tcW w:w="4958" w:type="dxa"/>
          </w:tcPr>
          <w:p w:rsidR="00EA3E4F" w:rsidRPr="00CB2FB8" w:rsidRDefault="00EA3E4F" w:rsidP="00B00C40">
            <w:pPr>
              <w:autoSpaceDE w:val="0"/>
              <w:autoSpaceDN w:val="0"/>
              <w:adjustRightInd w:val="0"/>
              <w:jc w:val="both"/>
            </w:pPr>
            <w:r w:rsidRPr="00CB2FB8">
              <w:t>День народного единства</w:t>
            </w:r>
          </w:p>
        </w:tc>
        <w:tc>
          <w:tcPr>
            <w:tcW w:w="4933" w:type="dxa"/>
          </w:tcPr>
          <w:p w:rsidR="00EA3E4F" w:rsidRPr="00CB2FB8" w:rsidRDefault="00EA3E4F" w:rsidP="00B00C40">
            <w:pPr>
              <w:autoSpaceDE w:val="0"/>
              <w:autoSpaceDN w:val="0"/>
              <w:adjustRightInd w:val="0"/>
              <w:jc w:val="both"/>
            </w:pPr>
            <w:r w:rsidRPr="00CB2FB8">
              <w:t>04.11.2020 г.</w:t>
            </w:r>
          </w:p>
        </w:tc>
        <w:tc>
          <w:tcPr>
            <w:tcW w:w="4895" w:type="dxa"/>
          </w:tcPr>
          <w:p w:rsidR="00EA3E4F" w:rsidRPr="00CB2FB8" w:rsidRDefault="00EA3E4F" w:rsidP="00B00C40">
            <w:pPr>
              <w:autoSpaceDE w:val="0"/>
              <w:autoSpaceDN w:val="0"/>
              <w:adjustRightInd w:val="0"/>
              <w:jc w:val="both"/>
            </w:pPr>
            <w:r w:rsidRPr="00CB2FB8">
              <w:t>1 день</w:t>
            </w:r>
          </w:p>
        </w:tc>
      </w:tr>
      <w:tr w:rsidR="00EA3E4F" w:rsidRPr="00E5650E" w:rsidTr="00B00C40">
        <w:tc>
          <w:tcPr>
            <w:tcW w:w="4958" w:type="dxa"/>
          </w:tcPr>
          <w:p w:rsidR="00EA3E4F" w:rsidRPr="00CB2FB8" w:rsidRDefault="00EA3E4F" w:rsidP="00B00C40">
            <w:pPr>
              <w:autoSpaceDE w:val="0"/>
              <w:autoSpaceDN w:val="0"/>
              <w:adjustRightInd w:val="0"/>
              <w:jc w:val="both"/>
            </w:pPr>
            <w:r w:rsidRPr="00CB2FB8">
              <w:t>Новый год, Рождество</w:t>
            </w:r>
          </w:p>
        </w:tc>
        <w:tc>
          <w:tcPr>
            <w:tcW w:w="4933" w:type="dxa"/>
          </w:tcPr>
          <w:p w:rsidR="00EA3E4F" w:rsidRPr="00CB2FB8" w:rsidRDefault="00EA3E4F" w:rsidP="00B00C40">
            <w:pPr>
              <w:autoSpaceDE w:val="0"/>
              <w:autoSpaceDN w:val="0"/>
              <w:adjustRightInd w:val="0"/>
              <w:jc w:val="both"/>
            </w:pPr>
            <w:r w:rsidRPr="00CB2FB8">
              <w:t>01.01.2021 г. – 10.01.2021 г.</w:t>
            </w:r>
          </w:p>
        </w:tc>
        <w:tc>
          <w:tcPr>
            <w:tcW w:w="4895" w:type="dxa"/>
          </w:tcPr>
          <w:p w:rsidR="00EA3E4F" w:rsidRPr="00CB2FB8" w:rsidRDefault="00EA3E4F" w:rsidP="00B00C40">
            <w:pPr>
              <w:autoSpaceDE w:val="0"/>
              <w:autoSpaceDN w:val="0"/>
              <w:adjustRightInd w:val="0"/>
              <w:jc w:val="both"/>
            </w:pPr>
            <w:r w:rsidRPr="00CB2FB8">
              <w:t>10 дней</w:t>
            </w:r>
          </w:p>
        </w:tc>
      </w:tr>
      <w:tr w:rsidR="00EA3E4F" w:rsidRPr="00E5650E" w:rsidTr="00B00C40">
        <w:tc>
          <w:tcPr>
            <w:tcW w:w="4958" w:type="dxa"/>
          </w:tcPr>
          <w:p w:rsidR="00EA3E4F" w:rsidRPr="00CB2FB8" w:rsidRDefault="00EA3E4F" w:rsidP="00B00C40">
            <w:pPr>
              <w:autoSpaceDE w:val="0"/>
              <w:autoSpaceDN w:val="0"/>
              <w:adjustRightInd w:val="0"/>
              <w:jc w:val="both"/>
            </w:pPr>
            <w:r w:rsidRPr="00CB2FB8">
              <w:t>День защитника Отечества</w:t>
            </w:r>
          </w:p>
        </w:tc>
        <w:tc>
          <w:tcPr>
            <w:tcW w:w="4933" w:type="dxa"/>
          </w:tcPr>
          <w:p w:rsidR="00EA3E4F" w:rsidRPr="00CB2FB8" w:rsidRDefault="00EA3E4F" w:rsidP="00B00C40">
            <w:pPr>
              <w:autoSpaceDE w:val="0"/>
              <w:autoSpaceDN w:val="0"/>
              <w:adjustRightInd w:val="0"/>
              <w:jc w:val="both"/>
            </w:pPr>
            <w:r w:rsidRPr="00CB2FB8">
              <w:t>23.02.2021 г.</w:t>
            </w:r>
          </w:p>
        </w:tc>
        <w:tc>
          <w:tcPr>
            <w:tcW w:w="4895" w:type="dxa"/>
          </w:tcPr>
          <w:p w:rsidR="00EA3E4F" w:rsidRPr="00CB2FB8" w:rsidRDefault="00EA3E4F" w:rsidP="00B00C40">
            <w:pPr>
              <w:autoSpaceDE w:val="0"/>
              <w:autoSpaceDN w:val="0"/>
              <w:adjustRightInd w:val="0"/>
              <w:jc w:val="both"/>
            </w:pPr>
            <w:r w:rsidRPr="00CB2FB8">
              <w:t>1 день</w:t>
            </w:r>
          </w:p>
        </w:tc>
      </w:tr>
      <w:tr w:rsidR="00EA3E4F" w:rsidRPr="00E5650E" w:rsidTr="00B00C40">
        <w:tc>
          <w:tcPr>
            <w:tcW w:w="4958" w:type="dxa"/>
          </w:tcPr>
          <w:p w:rsidR="00EA3E4F" w:rsidRPr="00CB2FB8" w:rsidRDefault="00EA3E4F" w:rsidP="00B00C40">
            <w:pPr>
              <w:autoSpaceDE w:val="0"/>
              <w:autoSpaceDN w:val="0"/>
              <w:adjustRightInd w:val="0"/>
              <w:jc w:val="both"/>
            </w:pPr>
            <w:r w:rsidRPr="00CB2FB8">
              <w:t>Международный женский день</w:t>
            </w:r>
          </w:p>
        </w:tc>
        <w:tc>
          <w:tcPr>
            <w:tcW w:w="4933" w:type="dxa"/>
          </w:tcPr>
          <w:p w:rsidR="00EA3E4F" w:rsidRPr="00CB2FB8" w:rsidRDefault="00EA3E4F" w:rsidP="00B00C40">
            <w:pPr>
              <w:autoSpaceDE w:val="0"/>
              <w:autoSpaceDN w:val="0"/>
              <w:adjustRightInd w:val="0"/>
              <w:jc w:val="both"/>
            </w:pPr>
            <w:r w:rsidRPr="00CB2FB8">
              <w:t xml:space="preserve">08.03.2021 г. </w:t>
            </w:r>
          </w:p>
        </w:tc>
        <w:tc>
          <w:tcPr>
            <w:tcW w:w="4895" w:type="dxa"/>
          </w:tcPr>
          <w:p w:rsidR="00EA3E4F" w:rsidRPr="00CB2FB8" w:rsidRDefault="00EA3E4F" w:rsidP="00B00C40">
            <w:pPr>
              <w:autoSpaceDE w:val="0"/>
              <w:autoSpaceDN w:val="0"/>
              <w:adjustRightInd w:val="0"/>
              <w:jc w:val="both"/>
            </w:pPr>
            <w:r w:rsidRPr="00CB2FB8">
              <w:t>1 день</w:t>
            </w:r>
          </w:p>
        </w:tc>
      </w:tr>
      <w:tr w:rsidR="00EA3E4F" w:rsidRPr="00E5650E" w:rsidTr="00B00C40">
        <w:tc>
          <w:tcPr>
            <w:tcW w:w="4958" w:type="dxa"/>
          </w:tcPr>
          <w:p w:rsidR="00EA3E4F" w:rsidRPr="00CB2FB8" w:rsidRDefault="00EA3E4F" w:rsidP="00B00C40">
            <w:pPr>
              <w:autoSpaceDE w:val="0"/>
              <w:autoSpaceDN w:val="0"/>
              <w:adjustRightInd w:val="0"/>
              <w:jc w:val="both"/>
            </w:pPr>
            <w:r w:rsidRPr="00CB2FB8">
              <w:t>Праздник Весны и Труда</w:t>
            </w:r>
          </w:p>
        </w:tc>
        <w:tc>
          <w:tcPr>
            <w:tcW w:w="4933" w:type="dxa"/>
          </w:tcPr>
          <w:p w:rsidR="00EA3E4F" w:rsidRPr="00CB2FB8" w:rsidRDefault="00EA3E4F" w:rsidP="00B00C40">
            <w:pPr>
              <w:autoSpaceDE w:val="0"/>
              <w:autoSpaceDN w:val="0"/>
              <w:adjustRightInd w:val="0"/>
              <w:jc w:val="both"/>
            </w:pPr>
            <w:r w:rsidRPr="00CB2FB8">
              <w:t>01.05.2021 г.  - 03.05.2021 г.</w:t>
            </w:r>
          </w:p>
        </w:tc>
        <w:tc>
          <w:tcPr>
            <w:tcW w:w="4895" w:type="dxa"/>
          </w:tcPr>
          <w:p w:rsidR="00EA3E4F" w:rsidRPr="00CB2FB8" w:rsidRDefault="00EA3E4F" w:rsidP="00B00C40">
            <w:pPr>
              <w:autoSpaceDE w:val="0"/>
              <w:autoSpaceDN w:val="0"/>
              <w:adjustRightInd w:val="0"/>
              <w:jc w:val="both"/>
            </w:pPr>
            <w:r w:rsidRPr="00CB2FB8">
              <w:t>3 дня</w:t>
            </w:r>
          </w:p>
        </w:tc>
      </w:tr>
      <w:tr w:rsidR="00EA3E4F" w:rsidRPr="00E5650E" w:rsidTr="00B00C40">
        <w:tc>
          <w:tcPr>
            <w:tcW w:w="4958" w:type="dxa"/>
          </w:tcPr>
          <w:p w:rsidR="00EA3E4F" w:rsidRPr="00CB2FB8" w:rsidRDefault="00EA3E4F" w:rsidP="00B00C40">
            <w:pPr>
              <w:autoSpaceDE w:val="0"/>
              <w:autoSpaceDN w:val="0"/>
              <w:adjustRightInd w:val="0"/>
              <w:jc w:val="both"/>
            </w:pPr>
            <w:r w:rsidRPr="00CB2FB8">
              <w:t>День Победы</w:t>
            </w:r>
          </w:p>
        </w:tc>
        <w:tc>
          <w:tcPr>
            <w:tcW w:w="4933" w:type="dxa"/>
          </w:tcPr>
          <w:p w:rsidR="00EA3E4F" w:rsidRPr="00CB2FB8" w:rsidRDefault="00EA3E4F" w:rsidP="00B00C40">
            <w:pPr>
              <w:autoSpaceDE w:val="0"/>
              <w:autoSpaceDN w:val="0"/>
              <w:adjustRightInd w:val="0"/>
              <w:jc w:val="both"/>
            </w:pPr>
            <w:r w:rsidRPr="00CB2FB8">
              <w:t>08.05.2021 г. – 10.05.2021 г.</w:t>
            </w:r>
          </w:p>
        </w:tc>
        <w:tc>
          <w:tcPr>
            <w:tcW w:w="4895" w:type="dxa"/>
          </w:tcPr>
          <w:p w:rsidR="00EA3E4F" w:rsidRPr="00CB2FB8" w:rsidRDefault="00EA3E4F" w:rsidP="00B00C40">
            <w:pPr>
              <w:autoSpaceDE w:val="0"/>
              <w:autoSpaceDN w:val="0"/>
              <w:adjustRightInd w:val="0"/>
              <w:jc w:val="both"/>
            </w:pPr>
            <w:r w:rsidRPr="00CB2FB8">
              <w:t>3 дня</w:t>
            </w:r>
          </w:p>
        </w:tc>
      </w:tr>
      <w:tr w:rsidR="00EA3E4F" w:rsidRPr="00E5650E" w:rsidTr="00B00C40">
        <w:tc>
          <w:tcPr>
            <w:tcW w:w="4958" w:type="dxa"/>
          </w:tcPr>
          <w:p w:rsidR="00EA3E4F" w:rsidRPr="00CB2FB8" w:rsidRDefault="00EA3E4F" w:rsidP="00B00C40">
            <w:pPr>
              <w:autoSpaceDE w:val="0"/>
              <w:autoSpaceDN w:val="0"/>
              <w:adjustRightInd w:val="0"/>
              <w:jc w:val="both"/>
            </w:pPr>
            <w:r w:rsidRPr="00CB2FB8">
              <w:t>День России</w:t>
            </w:r>
          </w:p>
        </w:tc>
        <w:tc>
          <w:tcPr>
            <w:tcW w:w="4933" w:type="dxa"/>
          </w:tcPr>
          <w:p w:rsidR="00EA3E4F" w:rsidRPr="00CB2FB8" w:rsidRDefault="00EA3E4F" w:rsidP="00B00C40">
            <w:pPr>
              <w:autoSpaceDE w:val="0"/>
              <w:autoSpaceDN w:val="0"/>
              <w:adjustRightInd w:val="0"/>
              <w:jc w:val="both"/>
            </w:pPr>
            <w:r w:rsidRPr="00CB2FB8">
              <w:t>12.06.2021 г. – 14.06.2021 г.</w:t>
            </w:r>
          </w:p>
        </w:tc>
        <w:tc>
          <w:tcPr>
            <w:tcW w:w="4895" w:type="dxa"/>
          </w:tcPr>
          <w:p w:rsidR="00EA3E4F" w:rsidRPr="00CB2FB8" w:rsidRDefault="00EA3E4F" w:rsidP="00B00C40">
            <w:pPr>
              <w:autoSpaceDE w:val="0"/>
              <w:autoSpaceDN w:val="0"/>
              <w:adjustRightInd w:val="0"/>
              <w:jc w:val="both"/>
            </w:pPr>
            <w:r w:rsidRPr="00CB2FB8">
              <w:t>3 дня</w:t>
            </w:r>
          </w:p>
        </w:tc>
      </w:tr>
    </w:tbl>
    <w:p w:rsidR="00EA3E4F" w:rsidRPr="00CB33D2" w:rsidRDefault="00EA3E4F" w:rsidP="00CF3CAE">
      <w:pPr>
        <w:autoSpaceDE w:val="0"/>
        <w:autoSpaceDN w:val="0"/>
        <w:adjustRightInd w:val="0"/>
        <w:ind w:firstLine="600"/>
        <w:jc w:val="both"/>
      </w:pPr>
    </w:p>
    <w:p w:rsidR="00CF3CAE" w:rsidRDefault="00CF3CAE" w:rsidP="00CF3CAE">
      <w:pPr>
        <w:autoSpaceDE w:val="0"/>
        <w:autoSpaceDN w:val="0"/>
        <w:adjustRightInd w:val="0"/>
        <w:ind w:firstLine="600"/>
        <w:jc w:val="both"/>
      </w:pPr>
      <w:r>
        <w:lastRenderedPageBreak/>
        <w:t>Продолжительность занятия для д</w:t>
      </w:r>
      <w:r w:rsidR="00EA3E4F">
        <w:t>етей от 5 до 7 лет – не более 25</w:t>
      </w:r>
      <w:r>
        <w:t xml:space="preserve"> минут.</w:t>
      </w:r>
    </w:p>
    <w:p w:rsidR="00CF3CAE" w:rsidRDefault="00CF3CAE" w:rsidP="00CF3CAE">
      <w:pPr>
        <w:autoSpaceDE w:val="0"/>
        <w:autoSpaceDN w:val="0"/>
        <w:adjustRightInd w:val="0"/>
        <w:ind w:firstLine="600"/>
        <w:jc w:val="both"/>
      </w:pPr>
      <w:r>
        <w:t>Платные образовательные услуги осуществляются во второй половине дня после дневного 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1894"/>
        <w:gridCol w:w="2020"/>
        <w:gridCol w:w="1588"/>
        <w:gridCol w:w="2105"/>
        <w:gridCol w:w="1502"/>
      </w:tblGrid>
      <w:tr w:rsidR="00CF3CAE" w:rsidRPr="0017564F" w:rsidTr="000B1294">
        <w:tc>
          <w:tcPr>
            <w:tcW w:w="462" w:type="dxa"/>
          </w:tcPr>
          <w:p w:rsidR="00CF3CAE" w:rsidRPr="0017564F" w:rsidRDefault="00CF3CAE" w:rsidP="00584765">
            <w:pPr>
              <w:autoSpaceDE w:val="0"/>
              <w:autoSpaceDN w:val="0"/>
              <w:adjustRightInd w:val="0"/>
              <w:jc w:val="both"/>
            </w:pPr>
            <w:r w:rsidRPr="0017564F">
              <w:t>№</w:t>
            </w:r>
          </w:p>
        </w:tc>
        <w:tc>
          <w:tcPr>
            <w:tcW w:w="1894" w:type="dxa"/>
          </w:tcPr>
          <w:p w:rsidR="00CF3CAE" w:rsidRPr="0017564F" w:rsidRDefault="00CF3CAE" w:rsidP="00584765">
            <w:pPr>
              <w:autoSpaceDE w:val="0"/>
              <w:autoSpaceDN w:val="0"/>
              <w:adjustRightInd w:val="0"/>
              <w:jc w:val="both"/>
            </w:pPr>
            <w:r w:rsidRPr="0017564F">
              <w:t xml:space="preserve">Вид </w:t>
            </w:r>
          </w:p>
        </w:tc>
        <w:tc>
          <w:tcPr>
            <w:tcW w:w="2020" w:type="dxa"/>
          </w:tcPr>
          <w:p w:rsidR="00CF3CAE" w:rsidRPr="0017564F" w:rsidRDefault="00CF3CAE" w:rsidP="00584765">
            <w:pPr>
              <w:autoSpaceDE w:val="0"/>
              <w:autoSpaceDN w:val="0"/>
              <w:adjustRightInd w:val="0"/>
              <w:jc w:val="both"/>
            </w:pPr>
            <w:r w:rsidRPr="0017564F">
              <w:t xml:space="preserve">Направленность </w:t>
            </w:r>
          </w:p>
        </w:tc>
        <w:tc>
          <w:tcPr>
            <w:tcW w:w="1588" w:type="dxa"/>
          </w:tcPr>
          <w:p w:rsidR="00CF3CAE" w:rsidRPr="0017564F" w:rsidRDefault="00CF3CAE" w:rsidP="00584765">
            <w:pPr>
              <w:autoSpaceDE w:val="0"/>
              <w:autoSpaceDN w:val="0"/>
              <w:adjustRightInd w:val="0"/>
              <w:jc w:val="both"/>
            </w:pPr>
            <w:r w:rsidRPr="0017564F">
              <w:t>Форма организации</w:t>
            </w:r>
          </w:p>
        </w:tc>
        <w:tc>
          <w:tcPr>
            <w:tcW w:w="2105" w:type="dxa"/>
          </w:tcPr>
          <w:p w:rsidR="00CF3CAE" w:rsidRPr="0017564F" w:rsidRDefault="00CF3CAE" w:rsidP="00584765">
            <w:pPr>
              <w:autoSpaceDE w:val="0"/>
              <w:autoSpaceDN w:val="0"/>
              <w:adjustRightInd w:val="0"/>
              <w:jc w:val="both"/>
            </w:pPr>
            <w:r w:rsidRPr="0017564F">
              <w:t>Образовательная услуга</w:t>
            </w:r>
          </w:p>
        </w:tc>
        <w:tc>
          <w:tcPr>
            <w:tcW w:w="1502" w:type="dxa"/>
          </w:tcPr>
          <w:p w:rsidR="00CF3CAE" w:rsidRPr="0017564F" w:rsidRDefault="00CF3CAE" w:rsidP="00584765">
            <w:pPr>
              <w:autoSpaceDE w:val="0"/>
              <w:autoSpaceDN w:val="0"/>
              <w:adjustRightInd w:val="0"/>
              <w:jc w:val="both"/>
            </w:pPr>
            <w:r w:rsidRPr="0017564F">
              <w:t>Количество часов в неделю/ в учебный год</w:t>
            </w:r>
          </w:p>
        </w:tc>
      </w:tr>
      <w:tr w:rsidR="00CF3CAE" w:rsidRPr="0017564F" w:rsidTr="000B1294">
        <w:tc>
          <w:tcPr>
            <w:tcW w:w="462" w:type="dxa"/>
          </w:tcPr>
          <w:p w:rsidR="00CF3CAE" w:rsidRPr="0017564F" w:rsidRDefault="00CF3CAE" w:rsidP="00584765">
            <w:pPr>
              <w:autoSpaceDE w:val="0"/>
              <w:autoSpaceDN w:val="0"/>
              <w:adjustRightInd w:val="0"/>
              <w:jc w:val="both"/>
            </w:pPr>
            <w:r w:rsidRPr="0017564F">
              <w:t>1</w:t>
            </w:r>
          </w:p>
        </w:tc>
        <w:tc>
          <w:tcPr>
            <w:tcW w:w="1894" w:type="dxa"/>
          </w:tcPr>
          <w:p w:rsidR="00CF3CAE" w:rsidRPr="0017564F" w:rsidRDefault="00CF3CAE" w:rsidP="00584765">
            <w:pPr>
              <w:autoSpaceDE w:val="0"/>
              <w:autoSpaceDN w:val="0"/>
              <w:adjustRightInd w:val="0"/>
              <w:jc w:val="both"/>
            </w:pPr>
            <w:r w:rsidRPr="0017564F">
              <w:t>дополнительная</w:t>
            </w:r>
          </w:p>
        </w:tc>
        <w:tc>
          <w:tcPr>
            <w:tcW w:w="2020" w:type="dxa"/>
          </w:tcPr>
          <w:p w:rsidR="00CF3CAE" w:rsidRPr="0017564F" w:rsidRDefault="00CF3CAE" w:rsidP="00584765">
            <w:pPr>
              <w:autoSpaceDE w:val="0"/>
              <w:autoSpaceDN w:val="0"/>
              <w:adjustRightInd w:val="0"/>
              <w:jc w:val="both"/>
            </w:pPr>
            <w:r w:rsidRPr="0017564F">
              <w:t>Художественно-эстетическая</w:t>
            </w:r>
          </w:p>
        </w:tc>
        <w:tc>
          <w:tcPr>
            <w:tcW w:w="1588" w:type="dxa"/>
          </w:tcPr>
          <w:p w:rsidR="00CF3CAE" w:rsidRPr="0017564F" w:rsidRDefault="00CF3CAE" w:rsidP="00584765">
            <w:pPr>
              <w:autoSpaceDE w:val="0"/>
              <w:autoSpaceDN w:val="0"/>
              <w:adjustRightInd w:val="0"/>
              <w:jc w:val="both"/>
            </w:pPr>
            <w:r w:rsidRPr="0017564F">
              <w:t>групповая</w:t>
            </w:r>
          </w:p>
        </w:tc>
        <w:tc>
          <w:tcPr>
            <w:tcW w:w="2105" w:type="dxa"/>
          </w:tcPr>
          <w:p w:rsidR="00CF3CAE" w:rsidRPr="0017564F" w:rsidRDefault="00CF3CAE" w:rsidP="00584765">
            <w:pPr>
              <w:autoSpaceDE w:val="0"/>
              <w:autoSpaceDN w:val="0"/>
              <w:adjustRightInd w:val="0"/>
              <w:jc w:val="both"/>
            </w:pPr>
            <w:r w:rsidRPr="0017564F">
              <w:t>«Вокально-эстрадный ансамбль»</w:t>
            </w:r>
          </w:p>
        </w:tc>
        <w:tc>
          <w:tcPr>
            <w:tcW w:w="1502" w:type="dxa"/>
          </w:tcPr>
          <w:p w:rsidR="00CF3CAE" w:rsidRPr="0017564F" w:rsidRDefault="00CF3CAE" w:rsidP="00584765">
            <w:pPr>
              <w:autoSpaceDE w:val="0"/>
              <w:autoSpaceDN w:val="0"/>
              <w:adjustRightInd w:val="0"/>
              <w:jc w:val="both"/>
            </w:pPr>
            <w:r w:rsidRPr="0017564F">
              <w:t xml:space="preserve">2 / </w:t>
            </w:r>
            <w:r>
              <w:t>64</w:t>
            </w:r>
            <w:r w:rsidRPr="0017564F">
              <w:t xml:space="preserve"> </w:t>
            </w:r>
          </w:p>
        </w:tc>
      </w:tr>
    </w:tbl>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pPr>
    </w:p>
    <w:p w:rsidR="000B1294" w:rsidRDefault="000B1294" w:rsidP="000B1294">
      <w:pPr>
        <w:jc w:val="center"/>
        <w:rPr>
          <w:b/>
        </w:rPr>
        <w:sectPr w:rsidR="000B1294" w:rsidSect="00513369">
          <w:pgSz w:w="11906" w:h="16838"/>
          <w:pgMar w:top="1134" w:right="850" w:bottom="1134" w:left="1701" w:header="708" w:footer="708" w:gutter="0"/>
          <w:cols w:space="708"/>
          <w:docGrid w:linePitch="360"/>
        </w:sectPr>
      </w:pPr>
    </w:p>
    <w:p w:rsidR="000B1294" w:rsidRDefault="000B1294" w:rsidP="000B1294">
      <w:pPr>
        <w:jc w:val="center"/>
        <w:rPr>
          <w:b/>
        </w:rPr>
      </w:pPr>
      <w:r>
        <w:rPr>
          <w:b/>
        </w:rPr>
        <w:lastRenderedPageBreak/>
        <w:t>К</w:t>
      </w:r>
      <w:r w:rsidRPr="00315069">
        <w:rPr>
          <w:b/>
        </w:rPr>
        <w:t xml:space="preserve">алендарный учебный график </w:t>
      </w:r>
      <w:r>
        <w:rPr>
          <w:b/>
          <w:color w:val="000000"/>
        </w:rPr>
        <w:t>платной образовательной услуги</w:t>
      </w:r>
      <w:r w:rsidRPr="00315069">
        <w:rPr>
          <w:b/>
        </w:rPr>
        <w:t xml:space="preserve"> </w:t>
      </w:r>
      <w:r w:rsidRPr="00041A91">
        <w:rPr>
          <w:b/>
        </w:rPr>
        <w:t>«Вокально-эстрадный ансамбль»</w:t>
      </w:r>
      <w:r>
        <w:t xml:space="preserve"> </w:t>
      </w:r>
      <w:r w:rsidRPr="00315069">
        <w:rPr>
          <w:b/>
        </w:rPr>
        <w:t>на 20</w:t>
      </w:r>
      <w:r w:rsidR="00584765">
        <w:rPr>
          <w:b/>
        </w:rPr>
        <w:t>20 – 2021</w:t>
      </w:r>
      <w:r w:rsidRPr="00315069">
        <w:rPr>
          <w:b/>
        </w:rPr>
        <w:t xml:space="preserve"> учебный год </w:t>
      </w:r>
    </w:p>
    <w:p w:rsidR="000B1294" w:rsidRDefault="000B1294" w:rsidP="000B1294">
      <w:pPr>
        <w:jc w:val="center"/>
        <w:rPr>
          <w:b/>
        </w:rPr>
      </w:pPr>
    </w:p>
    <w:tbl>
      <w:tblPr>
        <w:tblW w:w="15511"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451"/>
        <w:gridCol w:w="101"/>
        <w:gridCol w:w="391"/>
        <w:gridCol w:w="176"/>
        <w:gridCol w:w="471"/>
        <w:gridCol w:w="647"/>
        <w:gridCol w:w="615"/>
        <w:gridCol w:w="8"/>
        <w:gridCol w:w="480"/>
        <w:gridCol w:w="541"/>
        <w:gridCol w:w="37"/>
        <w:gridCol w:w="391"/>
        <w:gridCol w:w="648"/>
        <w:gridCol w:w="649"/>
        <w:gridCol w:w="648"/>
        <w:gridCol w:w="548"/>
        <w:gridCol w:w="60"/>
        <w:gridCol w:w="69"/>
        <w:gridCol w:w="351"/>
        <w:gridCol w:w="13"/>
        <w:gridCol w:w="30"/>
        <w:gridCol w:w="598"/>
        <w:gridCol w:w="567"/>
        <w:gridCol w:w="567"/>
        <w:gridCol w:w="567"/>
        <w:gridCol w:w="142"/>
        <w:gridCol w:w="425"/>
        <w:gridCol w:w="142"/>
        <w:gridCol w:w="567"/>
        <w:gridCol w:w="38"/>
        <w:gridCol w:w="456"/>
        <w:gridCol w:w="609"/>
        <w:gridCol w:w="42"/>
        <w:gridCol w:w="367"/>
        <w:gridCol w:w="47"/>
        <w:gridCol w:w="425"/>
        <w:gridCol w:w="218"/>
        <w:gridCol w:w="349"/>
        <w:gridCol w:w="300"/>
        <w:gridCol w:w="409"/>
        <w:gridCol w:w="142"/>
        <w:gridCol w:w="97"/>
        <w:gridCol w:w="470"/>
      </w:tblGrid>
      <w:tr w:rsidR="00EA3E4F" w:rsidRPr="00B33A5E" w:rsidTr="00B00C40">
        <w:trPr>
          <w:trHeight w:val="311"/>
        </w:trPr>
        <w:tc>
          <w:tcPr>
            <w:tcW w:w="15511" w:type="dxa"/>
            <w:gridSpan w:val="44"/>
          </w:tcPr>
          <w:p w:rsidR="00EA3E4F" w:rsidRPr="00B33A5E" w:rsidRDefault="00EA3E4F" w:rsidP="00B00C40">
            <w:r w:rsidRPr="00B33A5E">
              <w:t xml:space="preserve">                    Сентябрь                                               Октябрь                                                             Ноябрь                                                 Декабрь</w:t>
            </w:r>
          </w:p>
        </w:tc>
      </w:tr>
      <w:tr w:rsidR="00EA3E4F" w:rsidRPr="00B33A5E" w:rsidTr="00B00C40">
        <w:trPr>
          <w:trHeight w:val="311"/>
        </w:trPr>
        <w:tc>
          <w:tcPr>
            <w:tcW w:w="642" w:type="dxa"/>
          </w:tcPr>
          <w:p w:rsidR="00EA3E4F" w:rsidRPr="00B33A5E" w:rsidRDefault="00EA3E4F" w:rsidP="00B00C40">
            <w:pPr>
              <w:jc w:val="center"/>
            </w:pPr>
            <w:r w:rsidRPr="00B33A5E">
              <w:t>Пн.</w:t>
            </w:r>
          </w:p>
        </w:tc>
        <w:tc>
          <w:tcPr>
            <w:tcW w:w="451" w:type="dxa"/>
            <w:shd w:val="clear" w:color="auto" w:fill="auto"/>
          </w:tcPr>
          <w:p w:rsidR="00EA3E4F" w:rsidRPr="00B33A5E" w:rsidRDefault="00EA3E4F" w:rsidP="00B00C40">
            <w:pPr>
              <w:jc w:val="center"/>
              <w:rPr>
                <w:highlight w:val="magenta"/>
              </w:rPr>
            </w:pPr>
          </w:p>
        </w:tc>
        <w:tc>
          <w:tcPr>
            <w:tcW w:w="492" w:type="dxa"/>
            <w:gridSpan w:val="2"/>
          </w:tcPr>
          <w:p w:rsidR="00EA3E4F" w:rsidRPr="00B33A5E" w:rsidRDefault="00EA3E4F" w:rsidP="00B00C40">
            <w:pPr>
              <w:jc w:val="center"/>
            </w:pPr>
            <w:r w:rsidRPr="00B33A5E">
              <w:t>7</w:t>
            </w:r>
          </w:p>
        </w:tc>
        <w:tc>
          <w:tcPr>
            <w:tcW w:w="647" w:type="dxa"/>
            <w:gridSpan w:val="2"/>
          </w:tcPr>
          <w:p w:rsidR="00EA3E4F" w:rsidRPr="00B33A5E" w:rsidRDefault="00EA3E4F" w:rsidP="00B00C40">
            <w:pPr>
              <w:jc w:val="center"/>
            </w:pPr>
            <w:r w:rsidRPr="00B33A5E">
              <w:t>14</w:t>
            </w:r>
          </w:p>
        </w:tc>
        <w:tc>
          <w:tcPr>
            <w:tcW w:w="647" w:type="dxa"/>
          </w:tcPr>
          <w:p w:rsidR="00EA3E4F" w:rsidRPr="00B33A5E" w:rsidRDefault="00EA3E4F" w:rsidP="00B00C40">
            <w:pPr>
              <w:jc w:val="center"/>
            </w:pPr>
            <w:r w:rsidRPr="00B33A5E">
              <w:t>21</w:t>
            </w:r>
          </w:p>
        </w:tc>
        <w:tc>
          <w:tcPr>
            <w:tcW w:w="623" w:type="dxa"/>
            <w:gridSpan w:val="2"/>
          </w:tcPr>
          <w:p w:rsidR="00EA3E4F" w:rsidRPr="00B33A5E" w:rsidRDefault="00EA3E4F" w:rsidP="00B00C40">
            <w:pPr>
              <w:jc w:val="center"/>
            </w:pPr>
            <w:r w:rsidRPr="00B33A5E">
              <w:t>28</w:t>
            </w:r>
          </w:p>
        </w:tc>
        <w:tc>
          <w:tcPr>
            <w:tcW w:w="480" w:type="dxa"/>
            <w:vMerge w:val="restart"/>
          </w:tcPr>
          <w:p w:rsidR="00EA3E4F" w:rsidRPr="00B33A5E" w:rsidRDefault="00EA3E4F" w:rsidP="00B00C40">
            <w:pPr>
              <w:jc w:val="center"/>
            </w:pPr>
          </w:p>
        </w:tc>
        <w:tc>
          <w:tcPr>
            <w:tcW w:w="578" w:type="dxa"/>
            <w:gridSpan w:val="2"/>
          </w:tcPr>
          <w:p w:rsidR="00EA3E4F" w:rsidRPr="00B33A5E" w:rsidRDefault="00EA3E4F" w:rsidP="00B00C40">
            <w:pPr>
              <w:jc w:val="center"/>
            </w:pPr>
            <w:r w:rsidRPr="00B33A5E">
              <w:t>Пн.</w:t>
            </w:r>
          </w:p>
        </w:tc>
        <w:tc>
          <w:tcPr>
            <w:tcW w:w="391" w:type="dxa"/>
          </w:tcPr>
          <w:p w:rsidR="00EA3E4F" w:rsidRPr="00B33A5E" w:rsidRDefault="00EA3E4F" w:rsidP="00B00C40">
            <w:pPr>
              <w:jc w:val="center"/>
              <w:rPr>
                <w:b/>
                <w:i/>
              </w:rPr>
            </w:pPr>
          </w:p>
        </w:tc>
        <w:tc>
          <w:tcPr>
            <w:tcW w:w="648" w:type="dxa"/>
          </w:tcPr>
          <w:p w:rsidR="00EA3E4F" w:rsidRPr="00B33A5E" w:rsidRDefault="00EA3E4F" w:rsidP="00B00C40">
            <w:pPr>
              <w:jc w:val="center"/>
              <w:rPr>
                <w:b/>
                <w:i/>
              </w:rPr>
            </w:pPr>
            <w:r w:rsidRPr="00B33A5E">
              <w:rPr>
                <w:b/>
                <w:i/>
              </w:rPr>
              <w:t>5</w:t>
            </w:r>
          </w:p>
        </w:tc>
        <w:tc>
          <w:tcPr>
            <w:tcW w:w="649" w:type="dxa"/>
          </w:tcPr>
          <w:p w:rsidR="00EA3E4F" w:rsidRPr="00B33A5E" w:rsidRDefault="00EA3E4F" w:rsidP="00B00C40">
            <w:pPr>
              <w:jc w:val="center"/>
            </w:pPr>
            <w:r w:rsidRPr="00B33A5E">
              <w:t>12</w:t>
            </w:r>
          </w:p>
        </w:tc>
        <w:tc>
          <w:tcPr>
            <w:tcW w:w="648" w:type="dxa"/>
          </w:tcPr>
          <w:p w:rsidR="00EA3E4F" w:rsidRPr="00B33A5E" w:rsidRDefault="00EA3E4F" w:rsidP="00B00C40">
            <w:pPr>
              <w:jc w:val="center"/>
            </w:pPr>
            <w:r w:rsidRPr="00B33A5E">
              <w:t>19</w:t>
            </w:r>
          </w:p>
        </w:tc>
        <w:tc>
          <w:tcPr>
            <w:tcW w:w="677" w:type="dxa"/>
            <w:gridSpan w:val="3"/>
          </w:tcPr>
          <w:p w:rsidR="00EA3E4F" w:rsidRPr="00B33A5E" w:rsidRDefault="00EA3E4F" w:rsidP="00B00C40">
            <w:pPr>
              <w:jc w:val="center"/>
            </w:pPr>
            <w:r w:rsidRPr="00B33A5E">
              <w:t>26</w:t>
            </w:r>
          </w:p>
        </w:tc>
        <w:tc>
          <w:tcPr>
            <w:tcW w:w="364" w:type="dxa"/>
            <w:gridSpan w:val="2"/>
            <w:vMerge w:val="restart"/>
          </w:tcPr>
          <w:p w:rsidR="00EA3E4F" w:rsidRPr="00B33A5E" w:rsidRDefault="00EA3E4F" w:rsidP="00B00C40">
            <w:pPr>
              <w:jc w:val="center"/>
            </w:pPr>
          </w:p>
        </w:tc>
        <w:tc>
          <w:tcPr>
            <w:tcW w:w="628" w:type="dxa"/>
            <w:gridSpan w:val="2"/>
          </w:tcPr>
          <w:p w:rsidR="00EA3E4F" w:rsidRPr="00B33A5E" w:rsidRDefault="00EA3E4F" w:rsidP="00B00C40">
            <w:pPr>
              <w:jc w:val="center"/>
            </w:pPr>
            <w:r w:rsidRPr="00B33A5E">
              <w:t>Пн.</w:t>
            </w:r>
          </w:p>
        </w:tc>
        <w:tc>
          <w:tcPr>
            <w:tcW w:w="567" w:type="dxa"/>
            <w:shd w:val="clear" w:color="auto" w:fill="auto"/>
          </w:tcPr>
          <w:p w:rsidR="00EA3E4F" w:rsidRPr="00B33A5E" w:rsidRDefault="00EA3E4F" w:rsidP="00B00C40">
            <w:pPr>
              <w:jc w:val="center"/>
            </w:pPr>
          </w:p>
        </w:tc>
        <w:tc>
          <w:tcPr>
            <w:tcW w:w="567" w:type="dxa"/>
            <w:shd w:val="clear" w:color="auto" w:fill="auto"/>
          </w:tcPr>
          <w:p w:rsidR="00EA3E4F" w:rsidRPr="00B33A5E" w:rsidRDefault="00EA3E4F" w:rsidP="00B00C40">
            <w:pPr>
              <w:jc w:val="center"/>
            </w:pPr>
            <w:r w:rsidRPr="00B33A5E">
              <w:t>2</w:t>
            </w:r>
          </w:p>
        </w:tc>
        <w:tc>
          <w:tcPr>
            <w:tcW w:w="567" w:type="dxa"/>
            <w:shd w:val="clear" w:color="auto" w:fill="auto"/>
          </w:tcPr>
          <w:p w:rsidR="00EA3E4F" w:rsidRPr="00B33A5E" w:rsidRDefault="00EA3E4F" w:rsidP="00B00C40">
            <w:pPr>
              <w:jc w:val="center"/>
            </w:pPr>
            <w:r w:rsidRPr="00B33A5E">
              <w:t>9</w:t>
            </w:r>
          </w:p>
        </w:tc>
        <w:tc>
          <w:tcPr>
            <w:tcW w:w="709" w:type="dxa"/>
            <w:gridSpan w:val="3"/>
          </w:tcPr>
          <w:p w:rsidR="00EA3E4F" w:rsidRPr="00B33A5E" w:rsidRDefault="00EA3E4F" w:rsidP="00B00C40">
            <w:pPr>
              <w:jc w:val="center"/>
            </w:pPr>
            <w:r w:rsidRPr="00B33A5E">
              <w:t>16</w:t>
            </w:r>
          </w:p>
        </w:tc>
        <w:tc>
          <w:tcPr>
            <w:tcW w:w="567" w:type="dxa"/>
          </w:tcPr>
          <w:p w:rsidR="00EA3E4F" w:rsidRPr="00B33A5E" w:rsidRDefault="00EA3E4F" w:rsidP="00B00C40">
            <w:pPr>
              <w:jc w:val="center"/>
            </w:pPr>
            <w:r w:rsidRPr="00B33A5E">
              <w:t>23/30</w:t>
            </w:r>
          </w:p>
        </w:tc>
        <w:tc>
          <w:tcPr>
            <w:tcW w:w="494" w:type="dxa"/>
            <w:gridSpan w:val="2"/>
            <w:vMerge w:val="restart"/>
          </w:tcPr>
          <w:p w:rsidR="00EA3E4F" w:rsidRPr="00B33A5E" w:rsidRDefault="00EA3E4F" w:rsidP="00B00C40">
            <w:pPr>
              <w:jc w:val="center"/>
            </w:pPr>
          </w:p>
        </w:tc>
        <w:tc>
          <w:tcPr>
            <w:tcW w:w="609" w:type="dxa"/>
          </w:tcPr>
          <w:p w:rsidR="00EA3E4F" w:rsidRPr="00B33A5E" w:rsidRDefault="00EA3E4F" w:rsidP="00B00C40">
            <w:pPr>
              <w:jc w:val="center"/>
            </w:pPr>
            <w:r w:rsidRPr="00B33A5E">
              <w:t>Пн.</w:t>
            </w:r>
          </w:p>
        </w:tc>
        <w:tc>
          <w:tcPr>
            <w:tcW w:w="409" w:type="dxa"/>
            <w:gridSpan w:val="2"/>
          </w:tcPr>
          <w:p w:rsidR="00EA3E4F" w:rsidRPr="00B33A5E" w:rsidRDefault="00EA3E4F" w:rsidP="00B00C40">
            <w:pPr>
              <w:jc w:val="center"/>
            </w:pPr>
          </w:p>
        </w:tc>
        <w:tc>
          <w:tcPr>
            <w:tcW w:w="472" w:type="dxa"/>
            <w:gridSpan w:val="2"/>
          </w:tcPr>
          <w:p w:rsidR="00EA3E4F" w:rsidRPr="00B33A5E" w:rsidRDefault="00EA3E4F" w:rsidP="00B00C40">
            <w:pPr>
              <w:jc w:val="center"/>
            </w:pPr>
            <w:r w:rsidRPr="00B33A5E">
              <w:t>7</w:t>
            </w:r>
          </w:p>
        </w:tc>
        <w:tc>
          <w:tcPr>
            <w:tcW w:w="567" w:type="dxa"/>
            <w:gridSpan w:val="2"/>
          </w:tcPr>
          <w:p w:rsidR="00EA3E4F" w:rsidRPr="00B33A5E" w:rsidRDefault="00EA3E4F" w:rsidP="00B00C40">
            <w:pPr>
              <w:jc w:val="center"/>
            </w:pPr>
            <w:r w:rsidRPr="00B33A5E">
              <w:t>14</w:t>
            </w:r>
          </w:p>
        </w:tc>
        <w:tc>
          <w:tcPr>
            <w:tcW w:w="709" w:type="dxa"/>
            <w:gridSpan w:val="2"/>
          </w:tcPr>
          <w:p w:rsidR="00EA3E4F" w:rsidRPr="00B33A5E" w:rsidRDefault="00EA3E4F" w:rsidP="00B00C40">
            <w:pPr>
              <w:jc w:val="center"/>
            </w:pPr>
            <w:r w:rsidRPr="00B33A5E">
              <w:t>21</w:t>
            </w:r>
          </w:p>
        </w:tc>
        <w:tc>
          <w:tcPr>
            <w:tcW w:w="709" w:type="dxa"/>
            <w:gridSpan w:val="3"/>
            <w:shd w:val="clear" w:color="auto" w:fill="auto"/>
          </w:tcPr>
          <w:p w:rsidR="00EA3E4F" w:rsidRPr="00B33A5E" w:rsidRDefault="00EA3E4F" w:rsidP="00B00C40">
            <w:pPr>
              <w:jc w:val="center"/>
            </w:pPr>
            <w:r w:rsidRPr="00B33A5E">
              <w:t>28</w:t>
            </w:r>
          </w:p>
        </w:tc>
      </w:tr>
      <w:tr w:rsidR="00EA3E4F" w:rsidRPr="00B33A5E" w:rsidTr="00B00C40">
        <w:trPr>
          <w:trHeight w:val="311"/>
        </w:trPr>
        <w:tc>
          <w:tcPr>
            <w:tcW w:w="642" w:type="dxa"/>
          </w:tcPr>
          <w:p w:rsidR="00EA3E4F" w:rsidRPr="00B33A5E" w:rsidRDefault="00EA3E4F" w:rsidP="00B00C40">
            <w:pPr>
              <w:jc w:val="center"/>
            </w:pPr>
            <w:proofErr w:type="gramStart"/>
            <w:r w:rsidRPr="00B33A5E">
              <w:t>Вт</w:t>
            </w:r>
            <w:proofErr w:type="gramEnd"/>
            <w:r w:rsidRPr="00B33A5E">
              <w:t>.</w:t>
            </w:r>
          </w:p>
        </w:tc>
        <w:tc>
          <w:tcPr>
            <w:tcW w:w="451" w:type="dxa"/>
          </w:tcPr>
          <w:p w:rsidR="00EA3E4F" w:rsidRPr="00B33A5E" w:rsidRDefault="00EA3E4F" w:rsidP="00B00C40">
            <w:pPr>
              <w:jc w:val="center"/>
            </w:pPr>
            <w:r w:rsidRPr="00B33A5E">
              <w:t>1</w:t>
            </w:r>
          </w:p>
        </w:tc>
        <w:tc>
          <w:tcPr>
            <w:tcW w:w="492" w:type="dxa"/>
            <w:gridSpan w:val="2"/>
          </w:tcPr>
          <w:p w:rsidR="00EA3E4F" w:rsidRPr="00B33A5E" w:rsidRDefault="00EA3E4F" w:rsidP="00B00C40">
            <w:pPr>
              <w:jc w:val="center"/>
            </w:pPr>
            <w:r w:rsidRPr="00B33A5E">
              <w:t>8</w:t>
            </w:r>
          </w:p>
        </w:tc>
        <w:tc>
          <w:tcPr>
            <w:tcW w:w="647" w:type="dxa"/>
            <w:gridSpan w:val="2"/>
          </w:tcPr>
          <w:p w:rsidR="00EA3E4F" w:rsidRPr="00B33A5E" w:rsidRDefault="00EA3E4F" w:rsidP="00B00C40">
            <w:pPr>
              <w:jc w:val="center"/>
            </w:pPr>
            <w:r w:rsidRPr="00B33A5E">
              <w:t>15</w:t>
            </w:r>
          </w:p>
        </w:tc>
        <w:tc>
          <w:tcPr>
            <w:tcW w:w="647" w:type="dxa"/>
          </w:tcPr>
          <w:p w:rsidR="00EA3E4F" w:rsidRPr="00B33A5E" w:rsidRDefault="00EA3E4F" w:rsidP="00B00C40">
            <w:pPr>
              <w:jc w:val="center"/>
            </w:pPr>
            <w:r w:rsidRPr="00B33A5E">
              <w:t>22</w:t>
            </w:r>
          </w:p>
        </w:tc>
        <w:tc>
          <w:tcPr>
            <w:tcW w:w="623" w:type="dxa"/>
            <w:gridSpan w:val="2"/>
          </w:tcPr>
          <w:p w:rsidR="00EA3E4F" w:rsidRPr="00B33A5E" w:rsidRDefault="00EA3E4F" w:rsidP="00B00C40">
            <w:pPr>
              <w:jc w:val="center"/>
            </w:pPr>
            <w:r w:rsidRPr="00B33A5E">
              <w:t>29</w:t>
            </w:r>
          </w:p>
        </w:tc>
        <w:tc>
          <w:tcPr>
            <w:tcW w:w="480" w:type="dxa"/>
            <w:vMerge/>
          </w:tcPr>
          <w:p w:rsidR="00EA3E4F" w:rsidRPr="00B33A5E" w:rsidRDefault="00EA3E4F" w:rsidP="00B00C40">
            <w:pPr>
              <w:jc w:val="center"/>
              <w:rPr>
                <w:b/>
                <w:color w:val="000080"/>
              </w:rPr>
            </w:pPr>
          </w:p>
        </w:tc>
        <w:tc>
          <w:tcPr>
            <w:tcW w:w="578" w:type="dxa"/>
            <w:gridSpan w:val="2"/>
          </w:tcPr>
          <w:p w:rsidR="00EA3E4F" w:rsidRPr="00B33A5E" w:rsidRDefault="00EA3E4F" w:rsidP="00B00C40">
            <w:pPr>
              <w:jc w:val="center"/>
            </w:pPr>
            <w:proofErr w:type="gramStart"/>
            <w:r w:rsidRPr="00B33A5E">
              <w:t>Вт</w:t>
            </w:r>
            <w:proofErr w:type="gramEnd"/>
            <w:r w:rsidRPr="00B33A5E">
              <w:t>.</w:t>
            </w:r>
          </w:p>
        </w:tc>
        <w:tc>
          <w:tcPr>
            <w:tcW w:w="391" w:type="dxa"/>
          </w:tcPr>
          <w:p w:rsidR="00EA3E4F" w:rsidRPr="00B33A5E" w:rsidRDefault="00EA3E4F" w:rsidP="00B00C40">
            <w:pPr>
              <w:jc w:val="center"/>
            </w:pPr>
          </w:p>
        </w:tc>
        <w:tc>
          <w:tcPr>
            <w:tcW w:w="648" w:type="dxa"/>
          </w:tcPr>
          <w:p w:rsidR="00EA3E4F" w:rsidRPr="00B33A5E" w:rsidRDefault="00EA3E4F" w:rsidP="00B00C40">
            <w:pPr>
              <w:jc w:val="center"/>
              <w:rPr>
                <w:b/>
                <w:i/>
              </w:rPr>
            </w:pPr>
            <w:r w:rsidRPr="00B33A5E">
              <w:rPr>
                <w:b/>
                <w:i/>
              </w:rPr>
              <w:t>6</w:t>
            </w:r>
          </w:p>
        </w:tc>
        <w:tc>
          <w:tcPr>
            <w:tcW w:w="649" w:type="dxa"/>
          </w:tcPr>
          <w:p w:rsidR="00EA3E4F" w:rsidRPr="00B33A5E" w:rsidRDefault="00EA3E4F" w:rsidP="00B00C40">
            <w:pPr>
              <w:jc w:val="center"/>
            </w:pPr>
            <w:r w:rsidRPr="00B33A5E">
              <w:t>13</w:t>
            </w:r>
          </w:p>
        </w:tc>
        <w:tc>
          <w:tcPr>
            <w:tcW w:w="648" w:type="dxa"/>
          </w:tcPr>
          <w:p w:rsidR="00EA3E4F" w:rsidRPr="00B33A5E" w:rsidRDefault="00EA3E4F" w:rsidP="00B00C40">
            <w:pPr>
              <w:jc w:val="center"/>
            </w:pPr>
            <w:r w:rsidRPr="00B33A5E">
              <w:t>20</w:t>
            </w:r>
          </w:p>
        </w:tc>
        <w:tc>
          <w:tcPr>
            <w:tcW w:w="677" w:type="dxa"/>
            <w:gridSpan w:val="3"/>
          </w:tcPr>
          <w:p w:rsidR="00EA3E4F" w:rsidRPr="00B33A5E" w:rsidRDefault="00EA3E4F" w:rsidP="00B00C40">
            <w:pPr>
              <w:jc w:val="center"/>
            </w:pPr>
            <w:r w:rsidRPr="00B33A5E">
              <w:t>27</w:t>
            </w:r>
          </w:p>
        </w:tc>
        <w:tc>
          <w:tcPr>
            <w:tcW w:w="364" w:type="dxa"/>
            <w:gridSpan w:val="2"/>
            <w:vMerge/>
          </w:tcPr>
          <w:p w:rsidR="00EA3E4F" w:rsidRPr="00B33A5E" w:rsidRDefault="00EA3E4F" w:rsidP="00B00C40">
            <w:pPr>
              <w:jc w:val="center"/>
            </w:pPr>
          </w:p>
        </w:tc>
        <w:tc>
          <w:tcPr>
            <w:tcW w:w="628" w:type="dxa"/>
            <w:gridSpan w:val="2"/>
          </w:tcPr>
          <w:p w:rsidR="00EA3E4F" w:rsidRPr="00B33A5E" w:rsidRDefault="00EA3E4F" w:rsidP="00B00C40">
            <w:pPr>
              <w:jc w:val="center"/>
            </w:pPr>
            <w:proofErr w:type="gramStart"/>
            <w:r w:rsidRPr="00B33A5E">
              <w:t>Вт</w:t>
            </w:r>
            <w:proofErr w:type="gramEnd"/>
            <w:r w:rsidRPr="00B33A5E">
              <w:t>.</w:t>
            </w:r>
          </w:p>
        </w:tc>
        <w:tc>
          <w:tcPr>
            <w:tcW w:w="567" w:type="dxa"/>
          </w:tcPr>
          <w:p w:rsidR="00EA3E4F" w:rsidRPr="00B33A5E" w:rsidRDefault="00EA3E4F" w:rsidP="00B00C40">
            <w:pPr>
              <w:jc w:val="center"/>
            </w:pPr>
          </w:p>
        </w:tc>
        <w:tc>
          <w:tcPr>
            <w:tcW w:w="567" w:type="dxa"/>
          </w:tcPr>
          <w:p w:rsidR="00EA3E4F" w:rsidRPr="00B33A5E" w:rsidRDefault="00EA3E4F" w:rsidP="00B00C40">
            <w:pPr>
              <w:jc w:val="center"/>
            </w:pPr>
            <w:r w:rsidRPr="00B33A5E">
              <w:t>3</w:t>
            </w:r>
          </w:p>
        </w:tc>
        <w:tc>
          <w:tcPr>
            <w:tcW w:w="567" w:type="dxa"/>
          </w:tcPr>
          <w:p w:rsidR="00EA3E4F" w:rsidRPr="00B33A5E" w:rsidRDefault="00EA3E4F" w:rsidP="00B00C40">
            <w:pPr>
              <w:jc w:val="center"/>
            </w:pPr>
            <w:r w:rsidRPr="00B33A5E">
              <w:t>10</w:t>
            </w:r>
          </w:p>
        </w:tc>
        <w:tc>
          <w:tcPr>
            <w:tcW w:w="709" w:type="dxa"/>
            <w:gridSpan w:val="3"/>
          </w:tcPr>
          <w:p w:rsidR="00EA3E4F" w:rsidRPr="00B33A5E" w:rsidRDefault="00EA3E4F" w:rsidP="00B00C40">
            <w:pPr>
              <w:jc w:val="center"/>
            </w:pPr>
            <w:r w:rsidRPr="00B33A5E">
              <w:t>17</w:t>
            </w:r>
          </w:p>
        </w:tc>
        <w:tc>
          <w:tcPr>
            <w:tcW w:w="567" w:type="dxa"/>
          </w:tcPr>
          <w:p w:rsidR="00EA3E4F" w:rsidRPr="00B33A5E" w:rsidRDefault="00EA3E4F" w:rsidP="00B00C40">
            <w:pPr>
              <w:jc w:val="center"/>
            </w:pPr>
            <w:r w:rsidRPr="00B33A5E">
              <w:t>24</w:t>
            </w:r>
          </w:p>
        </w:tc>
        <w:tc>
          <w:tcPr>
            <w:tcW w:w="494" w:type="dxa"/>
            <w:gridSpan w:val="2"/>
            <w:vMerge/>
          </w:tcPr>
          <w:p w:rsidR="00EA3E4F" w:rsidRPr="00B33A5E" w:rsidRDefault="00EA3E4F" w:rsidP="00B00C40">
            <w:pPr>
              <w:jc w:val="center"/>
            </w:pPr>
          </w:p>
        </w:tc>
        <w:tc>
          <w:tcPr>
            <w:tcW w:w="609" w:type="dxa"/>
          </w:tcPr>
          <w:p w:rsidR="00EA3E4F" w:rsidRPr="00B33A5E" w:rsidRDefault="00EA3E4F" w:rsidP="00B00C40">
            <w:pPr>
              <w:jc w:val="center"/>
            </w:pPr>
            <w:proofErr w:type="gramStart"/>
            <w:r w:rsidRPr="00B33A5E">
              <w:t>Вт</w:t>
            </w:r>
            <w:proofErr w:type="gramEnd"/>
            <w:r w:rsidRPr="00B33A5E">
              <w:t>.</w:t>
            </w:r>
          </w:p>
        </w:tc>
        <w:tc>
          <w:tcPr>
            <w:tcW w:w="409" w:type="dxa"/>
            <w:gridSpan w:val="2"/>
          </w:tcPr>
          <w:p w:rsidR="00EA3E4F" w:rsidRPr="00B33A5E" w:rsidRDefault="00EA3E4F" w:rsidP="00B00C40">
            <w:pPr>
              <w:jc w:val="center"/>
            </w:pPr>
            <w:r w:rsidRPr="00B33A5E">
              <w:t>1</w:t>
            </w:r>
          </w:p>
        </w:tc>
        <w:tc>
          <w:tcPr>
            <w:tcW w:w="472" w:type="dxa"/>
            <w:gridSpan w:val="2"/>
          </w:tcPr>
          <w:p w:rsidR="00EA3E4F" w:rsidRPr="00B33A5E" w:rsidRDefault="00EA3E4F" w:rsidP="00B00C40">
            <w:pPr>
              <w:jc w:val="center"/>
            </w:pPr>
            <w:r w:rsidRPr="00B33A5E">
              <w:t>8</w:t>
            </w:r>
          </w:p>
        </w:tc>
        <w:tc>
          <w:tcPr>
            <w:tcW w:w="567" w:type="dxa"/>
            <w:gridSpan w:val="2"/>
          </w:tcPr>
          <w:p w:rsidR="00EA3E4F" w:rsidRPr="00B33A5E" w:rsidRDefault="00EA3E4F" w:rsidP="00B00C40">
            <w:pPr>
              <w:jc w:val="center"/>
            </w:pPr>
            <w:r w:rsidRPr="00B33A5E">
              <w:t>15</w:t>
            </w:r>
          </w:p>
        </w:tc>
        <w:tc>
          <w:tcPr>
            <w:tcW w:w="709" w:type="dxa"/>
            <w:gridSpan w:val="2"/>
          </w:tcPr>
          <w:p w:rsidR="00EA3E4F" w:rsidRPr="00B33A5E" w:rsidRDefault="00EA3E4F" w:rsidP="00B00C40">
            <w:pPr>
              <w:jc w:val="center"/>
            </w:pPr>
            <w:r w:rsidRPr="00B33A5E">
              <w:t>22</w:t>
            </w:r>
          </w:p>
        </w:tc>
        <w:tc>
          <w:tcPr>
            <w:tcW w:w="709" w:type="dxa"/>
            <w:gridSpan w:val="3"/>
            <w:shd w:val="clear" w:color="auto" w:fill="auto"/>
          </w:tcPr>
          <w:p w:rsidR="00EA3E4F" w:rsidRPr="00B33A5E" w:rsidRDefault="00EA3E4F" w:rsidP="00B00C40">
            <w:pPr>
              <w:jc w:val="center"/>
            </w:pPr>
            <w:r w:rsidRPr="00B33A5E">
              <w:t>29</w:t>
            </w:r>
          </w:p>
        </w:tc>
      </w:tr>
      <w:tr w:rsidR="00EA3E4F" w:rsidRPr="00B33A5E" w:rsidTr="00B00C40">
        <w:trPr>
          <w:trHeight w:val="311"/>
        </w:trPr>
        <w:tc>
          <w:tcPr>
            <w:tcW w:w="642" w:type="dxa"/>
          </w:tcPr>
          <w:p w:rsidR="00EA3E4F" w:rsidRPr="00B33A5E" w:rsidRDefault="00EA3E4F" w:rsidP="00B00C40">
            <w:pPr>
              <w:jc w:val="center"/>
            </w:pPr>
            <w:proofErr w:type="gramStart"/>
            <w:r w:rsidRPr="00B33A5E">
              <w:t>Ср</w:t>
            </w:r>
            <w:proofErr w:type="gramEnd"/>
            <w:r w:rsidRPr="00B33A5E">
              <w:t>.</w:t>
            </w:r>
          </w:p>
        </w:tc>
        <w:tc>
          <w:tcPr>
            <w:tcW w:w="451" w:type="dxa"/>
            <w:shd w:val="clear" w:color="auto" w:fill="C6D9F1"/>
          </w:tcPr>
          <w:p w:rsidR="00EA3E4F" w:rsidRPr="00B33A5E" w:rsidRDefault="00EA3E4F" w:rsidP="00B00C40">
            <w:pPr>
              <w:jc w:val="center"/>
            </w:pPr>
            <w:r w:rsidRPr="00B33A5E">
              <w:t>2</w:t>
            </w:r>
          </w:p>
        </w:tc>
        <w:tc>
          <w:tcPr>
            <w:tcW w:w="492" w:type="dxa"/>
            <w:gridSpan w:val="2"/>
            <w:shd w:val="clear" w:color="auto" w:fill="C6D9F1"/>
          </w:tcPr>
          <w:p w:rsidR="00EA3E4F" w:rsidRPr="00B33A5E" w:rsidRDefault="00EA3E4F" w:rsidP="00B00C40">
            <w:pPr>
              <w:jc w:val="center"/>
            </w:pPr>
            <w:r w:rsidRPr="00B33A5E">
              <w:t>9</w:t>
            </w:r>
          </w:p>
        </w:tc>
        <w:tc>
          <w:tcPr>
            <w:tcW w:w="647" w:type="dxa"/>
            <w:gridSpan w:val="2"/>
            <w:shd w:val="clear" w:color="auto" w:fill="C6D9F1"/>
          </w:tcPr>
          <w:p w:rsidR="00EA3E4F" w:rsidRPr="00B33A5E" w:rsidRDefault="00EA3E4F" w:rsidP="00B00C40">
            <w:pPr>
              <w:jc w:val="center"/>
            </w:pPr>
            <w:r w:rsidRPr="00B33A5E">
              <w:t>16</w:t>
            </w:r>
          </w:p>
        </w:tc>
        <w:tc>
          <w:tcPr>
            <w:tcW w:w="647" w:type="dxa"/>
            <w:shd w:val="clear" w:color="auto" w:fill="C6D9F1"/>
          </w:tcPr>
          <w:p w:rsidR="00EA3E4F" w:rsidRPr="00B33A5E" w:rsidRDefault="00EA3E4F" w:rsidP="00B00C40">
            <w:pPr>
              <w:jc w:val="center"/>
            </w:pPr>
            <w:r w:rsidRPr="00B33A5E">
              <w:t>23</w:t>
            </w:r>
          </w:p>
        </w:tc>
        <w:tc>
          <w:tcPr>
            <w:tcW w:w="623" w:type="dxa"/>
            <w:gridSpan w:val="2"/>
            <w:shd w:val="clear" w:color="auto" w:fill="C6D9F1"/>
          </w:tcPr>
          <w:p w:rsidR="00EA3E4F" w:rsidRPr="00B33A5E" w:rsidRDefault="00EA3E4F" w:rsidP="00B00C40">
            <w:pPr>
              <w:jc w:val="center"/>
            </w:pPr>
            <w:r w:rsidRPr="00B33A5E">
              <w:t>30</w:t>
            </w:r>
          </w:p>
        </w:tc>
        <w:tc>
          <w:tcPr>
            <w:tcW w:w="480" w:type="dxa"/>
            <w:vMerge/>
          </w:tcPr>
          <w:p w:rsidR="00EA3E4F" w:rsidRPr="00B33A5E" w:rsidRDefault="00EA3E4F" w:rsidP="00B00C40">
            <w:pPr>
              <w:jc w:val="center"/>
              <w:rPr>
                <w:b/>
                <w:color w:val="000080"/>
              </w:rPr>
            </w:pPr>
          </w:p>
        </w:tc>
        <w:tc>
          <w:tcPr>
            <w:tcW w:w="578" w:type="dxa"/>
            <w:gridSpan w:val="2"/>
          </w:tcPr>
          <w:p w:rsidR="00EA3E4F" w:rsidRPr="00B33A5E" w:rsidRDefault="00EA3E4F" w:rsidP="00B00C40">
            <w:pPr>
              <w:jc w:val="center"/>
            </w:pPr>
            <w:proofErr w:type="gramStart"/>
            <w:r w:rsidRPr="00B33A5E">
              <w:t>Ср</w:t>
            </w:r>
            <w:proofErr w:type="gramEnd"/>
            <w:r w:rsidRPr="00B33A5E">
              <w:t>.</w:t>
            </w:r>
          </w:p>
        </w:tc>
        <w:tc>
          <w:tcPr>
            <w:tcW w:w="391" w:type="dxa"/>
          </w:tcPr>
          <w:p w:rsidR="00EA3E4F" w:rsidRPr="00B33A5E" w:rsidRDefault="00EA3E4F" w:rsidP="00B00C40">
            <w:pPr>
              <w:jc w:val="center"/>
            </w:pPr>
          </w:p>
        </w:tc>
        <w:tc>
          <w:tcPr>
            <w:tcW w:w="648" w:type="dxa"/>
            <w:shd w:val="clear" w:color="auto" w:fill="C6D9F1"/>
          </w:tcPr>
          <w:p w:rsidR="00EA3E4F" w:rsidRPr="00B33A5E" w:rsidRDefault="00EA3E4F" w:rsidP="00B00C40">
            <w:pPr>
              <w:jc w:val="center"/>
              <w:rPr>
                <w:b/>
                <w:i/>
              </w:rPr>
            </w:pPr>
            <w:r w:rsidRPr="00B33A5E">
              <w:rPr>
                <w:b/>
                <w:i/>
              </w:rPr>
              <w:t>7</w:t>
            </w:r>
          </w:p>
        </w:tc>
        <w:tc>
          <w:tcPr>
            <w:tcW w:w="649" w:type="dxa"/>
            <w:shd w:val="clear" w:color="auto" w:fill="C6D9F1"/>
          </w:tcPr>
          <w:p w:rsidR="00EA3E4F" w:rsidRPr="00B33A5E" w:rsidRDefault="00EA3E4F" w:rsidP="00B00C40">
            <w:pPr>
              <w:jc w:val="center"/>
            </w:pPr>
            <w:r w:rsidRPr="00B33A5E">
              <w:t>14</w:t>
            </w:r>
          </w:p>
        </w:tc>
        <w:tc>
          <w:tcPr>
            <w:tcW w:w="648" w:type="dxa"/>
            <w:shd w:val="clear" w:color="auto" w:fill="C6D9F1"/>
          </w:tcPr>
          <w:p w:rsidR="00EA3E4F" w:rsidRPr="00B33A5E" w:rsidRDefault="00EA3E4F" w:rsidP="00B00C40">
            <w:pPr>
              <w:jc w:val="center"/>
            </w:pPr>
            <w:r w:rsidRPr="00B33A5E">
              <w:t>21</w:t>
            </w:r>
          </w:p>
        </w:tc>
        <w:tc>
          <w:tcPr>
            <w:tcW w:w="677" w:type="dxa"/>
            <w:gridSpan w:val="3"/>
            <w:shd w:val="clear" w:color="auto" w:fill="C6D9F1"/>
          </w:tcPr>
          <w:p w:rsidR="00EA3E4F" w:rsidRPr="00B33A5E" w:rsidRDefault="00EA3E4F" w:rsidP="00B00C40">
            <w:pPr>
              <w:jc w:val="center"/>
            </w:pPr>
            <w:r w:rsidRPr="00B33A5E">
              <w:t>28</w:t>
            </w:r>
          </w:p>
        </w:tc>
        <w:tc>
          <w:tcPr>
            <w:tcW w:w="364" w:type="dxa"/>
            <w:gridSpan w:val="2"/>
            <w:vMerge/>
          </w:tcPr>
          <w:p w:rsidR="00EA3E4F" w:rsidRPr="00B33A5E" w:rsidRDefault="00EA3E4F" w:rsidP="00B00C40">
            <w:pPr>
              <w:jc w:val="center"/>
            </w:pPr>
          </w:p>
        </w:tc>
        <w:tc>
          <w:tcPr>
            <w:tcW w:w="628" w:type="dxa"/>
            <w:gridSpan w:val="2"/>
          </w:tcPr>
          <w:p w:rsidR="00EA3E4F" w:rsidRPr="00B33A5E" w:rsidRDefault="00EA3E4F" w:rsidP="00B00C40">
            <w:pPr>
              <w:jc w:val="center"/>
            </w:pPr>
            <w:proofErr w:type="gramStart"/>
            <w:r w:rsidRPr="00B33A5E">
              <w:t>Ср</w:t>
            </w:r>
            <w:proofErr w:type="gramEnd"/>
            <w:r w:rsidRPr="00B33A5E">
              <w:t>.</w:t>
            </w:r>
          </w:p>
        </w:tc>
        <w:tc>
          <w:tcPr>
            <w:tcW w:w="567" w:type="dxa"/>
          </w:tcPr>
          <w:p w:rsidR="00EA3E4F" w:rsidRPr="00B33A5E" w:rsidRDefault="00EA3E4F" w:rsidP="00B00C40">
            <w:pPr>
              <w:jc w:val="center"/>
            </w:pPr>
          </w:p>
        </w:tc>
        <w:tc>
          <w:tcPr>
            <w:tcW w:w="567" w:type="dxa"/>
            <w:shd w:val="clear" w:color="auto" w:fill="FFC000"/>
          </w:tcPr>
          <w:p w:rsidR="00EA3E4F" w:rsidRPr="00B33A5E" w:rsidRDefault="00EA3E4F" w:rsidP="00B00C40">
            <w:pPr>
              <w:jc w:val="center"/>
            </w:pPr>
            <w:r w:rsidRPr="00B33A5E">
              <w:t>4</w:t>
            </w:r>
          </w:p>
        </w:tc>
        <w:tc>
          <w:tcPr>
            <w:tcW w:w="567" w:type="dxa"/>
            <w:shd w:val="clear" w:color="auto" w:fill="C6D9F1"/>
          </w:tcPr>
          <w:p w:rsidR="00EA3E4F" w:rsidRPr="00B33A5E" w:rsidRDefault="00EA3E4F" w:rsidP="00B00C40">
            <w:pPr>
              <w:jc w:val="center"/>
            </w:pPr>
            <w:r w:rsidRPr="00B33A5E">
              <w:t>11</w:t>
            </w:r>
          </w:p>
        </w:tc>
        <w:tc>
          <w:tcPr>
            <w:tcW w:w="709" w:type="dxa"/>
            <w:gridSpan w:val="3"/>
            <w:shd w:val="clear" w:color="auto" w:fill="C6D9F1"/>
          </w:tcPr>
          <w:p w:rsidR="00EA3E4F" w:rsidRPr="00B33A5E" w:rsidRDefault="00EA3E4F" w:rsidP="00B00C40">
            <w:pPr>
              <w:jc w:val="center"/>
            </w:pPr>
            <w:r w:rsidRPr="00B33A5E">
              <w:t>18</w:t>
            </w:r>
          </w:p>
        </w:tc>
        <w:tc>
          <w:tcPr>
            <w:tcW w:w="567" w:type="dxa"/>
            <w:shd w:val="clear" w:color="auto" w:fill="C6D9F1"/>
          </w:tcPr>
          <w:p w:rsidR="00EA3E4F" w:rsidRPr="00B33A5E" w:rsidRDefault="00EA3E4F" w:rsidP="00B00C40">
            <w:pPr>
              <w:jc w:val="center"/>
            </w:pPr>
            <w:r w:rsidRPr="00B33A5E">
              <w:t>25</w:t>
            </w:r>
          </w:p>
        </w:tc>
        <w:tc>
          <w:tcPr>
            <w:tcW w:w="494" w:type="dxa"/>
            <w:gridSpan w:val="2"/>
            <w:vMerge/>
          </w:tcPr>
          <w:p w:rsidR="00EA3E4F" w:rsidRPr="00B33A5E" w:rsidRDefault="00EA3E4F" w:rsidP="00B00C40">
            <w:pPr>
              <w:jc w:val="center"/>
            </w:pPr>
          </w:p>
        </w:tc>
        <w:tc>
          <w:tcPr>
            <w:tcW w:w="609" w:type="dxa"/>
          </w:tcPr>
          <w:p w:rsidR="00EA3E4F" w:rsidRPr="00B33A5E" w:rsidRDefault="00EA3E4F" w:rsidP="00B00C40">
            <w:pPr>
              <w:jc w:val="center"/>
            </w:pPr>
            <w:proofErr w:type="gramStart"/>
            <w:r w:rsidRPr="00B33A5E">
              <w:t>Ср</w:t>
            </w:r>
            <w:proofErr w:type="gramEnd"/>
            <w:r w:rsidRPr="00B33A5E">
              <w:t>.</w:t>
            </w:r>
          </w:p>
        </w:tc>
        <w:tc>
          <w:tcPr>
            <w:tcW w:w="409" w:type="dxa"/>
            <w:gridSpan w:val="2"/>
            <w:shd w:val="clear" w:color="auto" w:fill="C6D9F1"/>
          </w:tcPr>
          <w:p w:rsidR="00EA3E4F" w:rsidRPr="00B33A5E" w:rsidRDefault="00EA3E4F" w:rsidP="00B00C40">
            <w:pPr>
              <w:jc w:val="center"/>
            </w:pPr>
            <w:r w:rsidRPr="00B33A5E">
              <w:t>2</w:t>
            </w:r>
          </w:p>
        </w:tc>
        <w:tc>
          <w:tcPr>
            <w:tcW w:w="472" w:type="dxa"/>
            <w:gridSpan w:val="2"/>
            <w:shd w:val="clear" w:color="auto" w:fill="C6D9F1"/>
          </w:tcPr>
          <w:p w:rsidR="00EA3E4F" w:rsidRPr="00B33A5E" w:rsidRDefault="00EA3E4F" w:rsidP="00B00C40">
            <w:pPr>
              <w:jc w:val="center"/>
            </w:pPr>
            <w:r w:rsidRPr="00B33A5E">
              <w:t>9</w:t>
            </w:r>
          </w:p>
        </w:tc>
        <w:tc>
          <w:tcPr>
            <w:tcW w:w="567" w:type="dxa"/>
            <w:gridSpan w:val="2"/>
            <w:shd w:val="clear" w:color="auto" w:fill="C6D9F1"/>
          </w:tcPr>
          <w:p w:rsidR="00EA3E4F" w:rsidRPr="00B33A5E" w:rsidRDefault="00EA3E4F" w:rsidP="00B00C40">
            <w:pPr>
              <w:jc w:val="center"/>
            </w:pPr>
            <w:r w:rsidRPr="00B33A5E">
              <w:t>16</w:t>
            </w:r>
          </w:p>
        </w:tc>
        <w:tc>
          <w:tcPr>
            <w:tcW w:w="709" w:type="dxa"/>
            <w:gridSpan w:val="2"/>
            <w:shd w:val="clear" w:color="auto" w:fill="C6D9F1"/>
          </w:tcPr>
          <w:p w:rsidR="00EA3E4F" w:rsidRPr="00B33A5E" w:rsidRDefault="00EA3E4F" w:rsidP="00B00C40">
            <w:pPr>
              <w:jc w:val="center"/>
            </w:pPr>
            <w:r w:rsidRPr="00B33A5E">
              <w:t>23</w:t>
            </w:r>
          </w:p>
        </w:tc>
        <w:tc>
          <w:tcPr>
            <w:tcW w:w="709" w:type="dxa"/>
            <w:gridSpan w:val="3"/>
            <w:shd w:val="clear" w:color="auto" w:fill="C6D9F1"/>
          </w:tcPr>
          <w:p w:rsidR="00EA3E4F" w:rsidRPr="00B33A5E" w:rsidRDefault="00EA3E4F" w:rsidP="00B00C40">
            <w:pPr>
              <w:jc w:val="center"/>
            </w:pPr>
            <w:r w:rsidRPr="00B33A5E">
              <w:t>30</w:t>
            </w:r>
          </w:p>
        </w:tc>
      </w:tr>
      <w:tr w:rsidR="00EA3E4F" w:rsidRPr="00B33A5E" w:rsidTr="00B00C40">
        <w:trPr>
          <w:trHeight w:val="311"/>
        </w:trPr>
        <w:tc>
          <w:tcPr>
            <w:tcW w:w="642" w:type="dxa"/>
          </w:tcPr>
          <w:p w:rsidR="00EA3E4F" w:rsidRPr="00B33A5E" w:rsidRDefault="00EA3E4F" w:rsidP="00B00C40">
            <w:pPr>
              <w:jc w:val="center"/>
            </w:pPr>
            <w:r w:rsidRPr="00B33A5E">
              <w:t>Чт.</w:t>
            </w:r>
          </w:p>
        </w:tc>
        <w:tc>
          <w:tcPr>
            <w:tcW w:w="451" w:type="dxa"/>
          </w:tcPr>
          <w:p w:rsidR="00EA3E4F" w:rsidRPr="00B33A5E" w:rsidRDefault="00EA3E4F" w:rsidP="00B00C40">
            <w:pPr>
              <w:jc w:val="center"/>
            </w:pPr>
            <w:r w:rsidRPr="00B33A5E">
              <w:t>3</w:t>
            </w:r>
          </w:p>
        </w:tc>
        <w:tc>
          <w:tcPr>
            <w:tcW w:w="492" w:type="dxa"/>
            <w:gridSpan w:val="2"/>
          </w:tcPr>
          <w:p w:rsidR="00EA3E4F" w:rsidRPr="00B33A5E" w:rsidRDefault="00EA3E4F" w:rsidP="00B00C40">
            <w:pPr>
              <w:jc w:val="center"/>
            </w:pPr>
            <w:r w:rsidRPr="00B33A5E">
              <w:t>10</w:t>
            </w:r>
          </w:p>
        </w:tc>
        <w:tc>
          <w:tcPr>
            <w:tcW w:w="647" w:type="dxa"/>
            <w:gridSpan w:val="2"/>
          </w:tcPr>
          <w:p w:rsidR="00EA3E4F" w:rsidRPr="00B33A5E" w:rsidRDefault="00EA3E4F" w:rsidP="00B00C40">
            <w:pPr>
              <w:jc w:val="center"/>
            </w:pPr>
            <w:r w:rsidRPr="00B33A5E">
              <w:t>17</w:t>
            </w:r>
          </w:p>
        </w:tc>
        <w:tc>
          <w:tcPr>
            <w:tcW w:w="647" w:type="dxa"/>
          </w:tcPr>
          <w:p w:rsidR="00EA3E4F" w:rsidRPr="00B33A5E" w:rsidRDefault="00EA3E4F" w:rsidP="00B00C40">
            <w:pPr>
              <w:jc w:val="center"/>
            </w:pPr>
            <w:r w:rsidRPr="00B33A5E">
              <w:t>24</w:t>
            </w:r>
          </w:p>
        </w:tc>
        <w:tc>
          <w:tcPr>
            <w:tcW w:w="623" w:type="dxa"/>
            <w:gridSpan w:val="2"/>
          </w:tcPr>
          <w:p w:rsidR="00EA3E4F" w:rsidRPr="00B33A5E" w:rsidRDefault="00EA3E4F" w:rsidP="00B00C40">
            <w:pPr>
              <w:jc w:val="center"/>
            </w:pPr>
          </w:p>
        </w:tc>
        <w:tc>
          <w:tcPr>
            <w:tcW w:w="480" w:type="dxa"/>
            <w:vMerge/>
          </w:tcPr>
          <w:p w:rsidR="00EA3E4F" w:rsidRPr="00B33A5E" w:rsidRDefault="00EA3E4F" w:rsidP="00B00C40">
            <w:pPr>
              <w:jc w:val="center"/>
              <w:rPr>
                <w:b/>
                <w:color w:val="000080"/>
              </w:rPr>
            </w:pPr>
          </w:p>
        </w:tc>
        <w:tc>
          <w:tcPr>
            <w:tcW w:w="578" w:type="dxa"/>
            <w:gridSpan w:val="2"/>
          </w:tcPr>
          <w:p w:rsidR="00EA3E4F" w:rsidRPr="00B33A5E" w:rsidRDefault="00EA3E4F" w:rsidP="00B00C40">
            <w:pPr>
              <w:jc w:val="center"/>
            </w:pPr>
            <w:r w:rsidRPr="00B33A5E">
              <w:t>Чт.</w:t>
            </w:r>
          </w:p>
        </w:tc>
        <w:tc>
          <w:tcPr>
            <w:tcW w:w="391" w:type="dxa"/>
          </w:tcPr>
          <w:p w:rsidR="00EA3E4F" w:rsidRPr="00B33A5E" w:rsidRDefault="00EA3E4F" w:rsidP="00B00C40">
            <w:pPr>
              <w:jc w:val="center"/>
            </w:pPr>
            <w:r w:rsidRPr="00B33A5E">
              <w:t>1</w:t>
            </w:r>
          </w:p>
        </w:tc>
        <w:tc>
          <w:tcPr>
            <w:tcW w:w="648" w:type="dxa"/>
          </w:tcPr>
          <w:p w:rsidR="00EA3E4F" w:rsidRPr="00B33A5E" w:rsidRDefault="00EA3E4F" w:rsidP="00B00C40">
            <w:pPr>
              <w:jc w:val="center"/>
              <w:rPr>
                <w:b/>
                <w:i/>
              </w:rPr>
            </w:pPr>
            <w:r w:rsidRPr="00B33A5E">
              <w:rPr>
                <w:b/>
                <w:i/>
              </w:rPr>
              <w:t>8</w:t>
            </w:r>
          </w:p>
        </w:tc>
        <w:tc>
          <w:tcPr>
            <w:tcW w:w="649" w:type="dxa"/>
          </w:tcPr>
          <w:p w:rsidR="00EA3E4F" w:rsidRPr="00B33A5E" w:rsidRDefault="00EA3E4F" w:rsidP="00B00C40">
            <w:pPr>
              <w:jc w:val="center"/>
            </w:pPr>
            <w:r w:rsidRPr="00B33A5E">
              <w:t>15</w:t>
            </w:r>
          </w:p>
        </w:tc>
        <w:tc>
          <w:tcPr>
            <w:tcW w:w="648" w:type="dxa"/>
          </w:tcPr>
          <w:p w:rsidR="00EA3E4F" w:rsidRPr="00B33A5E" w:rsidRDefault="00EA3E4F" w:rsidP="00B00C40">
            <w:pPr>
              <w:jc w:val="center"/>
            </w:pPr>
            <w:r w:rsidRPr="00B33A5E">
              <w:t>22</w:t>
            </w:r>
          </w:p>
        </w:tc>
        <w:tc>
          <w:tcPr>
            <w:tcW w:w="677" w:type="dxa"/>
            <w:gridSpan w:val="3"/>
          </w:tcPr>
          <w:p w:rsidR="00EA3E4F" w:rsidRPr="00B33A5E" w:rsidRDefault="00EA3E4F" w:rsidP="00B00C40">
            <w:pPr>
              <w:jc w:val="center"/>
            </w:pPr>
            <w:r w:rsidRPr="00B33A5E">
              <w:t>29</w:t>
            </w:r>
          </w:p>
        </w:tc>
        <w:tc>
          <w:tcPr>
            <w:tcW w:w="364" w:type="dxa"/>
            <w:gridSpan w:val="2"/>
            <w:vMerge/>
          </w:tcPr>
          <w:p w:rsidR="00EA3E4F" w:rsidRPr="00B33A5E" w:rsidRDefault="00EA3E4F" w:rsidP="00B00C40">
            <w:pPr>
              <w:jc w:val="center"/>
            </w:pPr>
          </w:p>
        </w:tc>
        <w:tc>
          <w:tcPr>
            <w:tcW w:w="628" w:type="dxa"/>
            <w:gridSpan w:val="2"/>
          </w:tcPr>
          <w:p w:rsidR="00EA3E4F" w:rsidRPr="00B33A5E" w:rsidRDefault="00EA3E4F" w:rsidP="00B00C40">
            <w:pPr>
              <w:jc w:val="center"/>
            </w:pPr>
            <w:r w:rsidRPr="00B33A5E">
              <w:t>Чт.</w:t>
            </w:r>
          </w:p>
        </w:tc>
        <w:tc>
          <w:tcPr>
            <w:tcW w:w="567" w:type="dxa"/>
          </w:tcPr>
          <w:p w:rsidR="00EA3E4F" w:rsidRPr="00B33A5E" w:rsidRDefault="00EA3E4F" w:rsidP="00B00C40">
            <w:pPr>
              <w:jc w:val="center"/>
            </w:pPr>
          </w:p>
        </w:tc>
        <w:tc>
          <w:tcPr>
            <w:tcW w:w="567" w:type="dxa"/>
          </w:tcPr>
          <w:p w:rsidR="00EA3E4F" w:rsidRPr="00B33A5E" w:rsidRDefault="00EA3E4F" w:rsidP="00B00C40">
            <w:pPr>
              <w:jc w:val="center"/>
            </w:pPr>
            <w:r w:rsidRPr="00B33A5E">
              <w:t>5</w:t>
            </w:r>
          </w:p>
        </w:tc>
        <w:tc>
          <w:tcPr>
            <w:tcW w:w="567" w:type="dxa"/>
          </w:tcPr>
          <w:p w:rsidR="00EA3E4F" w:rsidRPr="00B33A5E" w:rsidRDefault="00EA3E4F" w:rsidP="00B00C40">
            <w:pPr>
              <w:jc w:val="center"/>
            </w:pPr>
            <w:r w:rsidRPr="00B33A5E">
              <w:t>12</w:t>
            </w:r>
          </w:p>
        </w:tc>
        <w:tc>
          <w:tcPr>
            <w:tcW w:w="709" w:type="dxa"/>
            <w:gridSpan w:val="3"/>
          </w:tcPr>
          <w:p w:rsidR="00EA3E4F" w:rsidRPr="00B33A5E" w:rsidRDefault="00EA3E4F" w:rsidP="00B00C40">
            <w:pPr>
              <w:jc w:val="center"/>
            </w:pPr>
            <w:r w:rsidRPr="00B33A5E">
              <w:t>19</w:t>
            </w:r>
          </w:p>
        </w:tc>
        <w:tc>
          <w:tcPr>
            <w:tcW w:w="567" w:type="dxa"/>
          </w:tcPr>
          <w:p w:rsidR="00EA3E4F" w:rsidRPr="00B33A5E" w:rsidRDefault="00EA3E4F" w:rsidP="00B00C40">
            <w:pPr>
              <w:jc w:val="center"/>
            </w:pPr>
            <w:r w:rsidRPr="00B33A5E">
              <w:t>26</w:t>
            </w:r>
          </w:p>
        </w:tc>
        <w:tc>
          <w:tcPr>
            <w:tcW w:w="494" w:type="dxa"/>
            <w:gridSpan w:val="2"/>
            <w:vMerge/>
          </w:tcPr>
          <w:p w:rsidR="00EA3E4F" w:rsidRPr="00B33A5E" w:rsidRDefault="00EA3E4F" w:rsidP="00B00C40">
            <w:pPr>
              <w:jc w:val="center"/>
            </w:pPr>
          </w:p>
        </w:tc>
        <w:tc>
          <w:tcPr>
            <w:tcW w:w="609" w:type="dxa"/>
          </w:tcPr>
          <w:p w:rsidR="00EA3E4F" w:rsidRPr="00B33A5E" w:rsidRDefault="00EA3E4F" w:rsidP="00B00C40">
            <w:pPr>
              <w:jc w:val="center"/>
            </w:pPr>
            <w:r w:rsidRPr="00B33A5E">
              <w:t>Чт.</w:t>
            </w:r>
          </w:p>
        </w:tc>
        <w:tc>
          <w:tcPr>
            <w:tcW w:w="409" w:type="dxa"/>
            <w:gridSpan w:val="2"/>
            <w:shd w:val="clear" w:color="auto" w:fill="auto"/>
          </w:tcPr>
          <w:p w:rsidR="00EA3E4F" w:rsidRPr="00B33A5E" w:rsidRDefault="00EA3E4F" w:rsidP="00B00C40">
            <w:pPr>
              <w:jc w:val="center"/>
            </w:pPr>
            <w:r w:rsidRPr="00B33A5E">
              <w:t>3</w:t>
            </w:r>
          </w:p>
        </w:tc>
        <w:tc>
          <w:tcPr>
            <w:tcW w:w="472" w:type="dxa"/>
            <w:gridSpan w:val="2"/>
          </w:tcPr>
          <w:p w:rsidR="00EA3E4F" w:rsidRPr="00B33A5E" w:rsidRDefault="00EA3E4F" w:rsidP="00B00C40">
            <w:pPr>
              <w:jc w:val="center"/>
            </w:pPr>
            <w:r w:rsidRPr="00B33A5E">
              <w:t>10</w:t>
            </w:r>
          </w:p>
        </w:tc>
        <w:tc>
          <w:tcPr>
            <w:tcW w:w="567" w:type="dxa"/>
            <w:gridSpan w:val="2"/>
          </w:tcPr>
          <w:p w:rsidR="00EA3E4F" w:rsidRPr="00B33A5E" w:rsidRDefault="00EA3E4F" w:rsidP="00B00C40">
            <w:pPr>
              <w:jc w:val="center"/>
            </w:pPr>
            <w:r w:rsidRPr="00B33A5E">
              <w:t>17</w:t>
            </w:r>
          </w:p>
        </w:tc>
        <w:tc>
          <w:tcPr>
            <w:tcW w:w="709" w:type="dxa"/>
            <w:gridSpan w:val="2"/>
          </w:tcPr>
          <w:p w:rsidR="00EA3E4F" w:rsidRPr="00B33A5E" w:rsidRDefault="00EA3E4F" w:rsidP="00B00C40">
            <w:pPr>
              <w:jc w:val="center"/>
            </w:pPr>
            <w:r w:rsidRPr="00B33A5E">
              <w:t>24</w:t>
            </w:r>
          </w:p>
        </w:tc>
        <w:tc>
          <w:tcPr>
            <w:tcW w:w="709" w:type="dxa"/>
            <w:gridSpan w:val="3"/>
            <w:shd w:val="clear" w:color="auto" w:fill="auto"/>
          </w:tcPr>
          <w:p w:rsidR="00EA3E4F" w:rsidRPr="00B33A5E" w:rsidRDefault="00EA3E4F" w:rsidP="00B00C40">
            <w:pPr>
              <w:jc w:val="center"/>
            </w:pPr>
            <w:r w:rsidRPr="00B33A5E">
              <w:t>31</w:t>
            </w:r>
          </w:p>
        </w:tc>
      </w:tr>
      <w:tr w:rsidR="00EA3E4F" w:rsidRPr="00B33A5E" w:rsidTr="00B00C40">
        <w:trPr>
          <w:trHeight w:val="311"/>
        </w:trPr>
        <w:tc>
          <w:tcPr>
            <w:tcW w:w="642" w:type="dxa"/>
          </w:tcPr>
          <w:p w:rsidR="00EA3E4F" w:rsidRPr="00B33A5E" w:rsidRDefault="00EA3E4F" w:rsidP="00B00C40">
            <w:pPr>
              <w:jc w:val="center"/>
            </w:pPr>
            <w:r w:rsidRPr="00B33A5E">
              <w:t>Пт.</w:t>
            </w:r>
          </w:p>
        </w:tc>
        <w:tc>
          <w:tcPr>
            <w:tcW w:w="451" w:type="dxa"/>
            <w:tcBorders>
              <w:bottom w:val="single" w:sz="4" w:space="0" w:color="auto"/>
            </w:tcBorders>
            <w:shd w:val="clear" w:color="auto" w:fill="C6D9F1"/>
          </w:tcPr>
          <w:p w:rsidR="00EA3E4F" w:rsidRPr="00B33A5E" w:rsidRDefault="00EA3E4F" w:rsidP="00B00C40">
            <w:pPr>
              <w:jc w:val="center"/>
            </w:pPr>
            <w:r w:rsidRPr="00B33A5E">
              <w:t>4</w:t>
            </w:r>
          </w:p>
        </w:tc>
        <w:tc>
          <w:tcPr>
            <w:tcW w:w="492" w:type="dxa"/>
            <w:gridSpan w:val="2"/>
            <w:shd w:val="clear" w:color="auto" w:fill="C6D9F1"/>
          </w:tcPr>
          <w:p w:rsidR="00EA3E4F" w:rsidRPr="00B33A5E" w:rsidRDefault="00EA3E4F" w:rsidP="00B00C40">
            <w:pPr>
              <w:jc w:val="center"/>
            </w:pPr>
            <w:r w:rsidRPr="00B33A5E">
              <w:t>11</w:t>
            </w:r>
          </w:p>
        </w:tc>
        <w:tc>
          <w:tcPr>
            <w:tcW w:w="647" w:type="dxa"/>
            <w:gridSpan w:val="2"/>
            <w:shd w:val="clear" w:color="auto" w:fill="C6D9F1"/>
          </w:tcPr>
          <w:p w:rsidR="00EA3E4F" w:rsidRPr="00B33A5E" w:rsidRDefault="00EA3E4F" w:rsidP="00B00C40">
            <w:pPr>
              <w:jc w:val="center"/>
            </w:pPr>
            <w:r w:rsidRPr="00B33A5E">
              <w:t>18</w:t>
            </w:r>
          </w:p>
        </w:tc>
        <w:tc>
          <w:tcPr>
            <w:tcW w:w="647" w:type="dxa"/>
            <w:shd w:val="clear" w:color="auto" w:fill="C6D9F1"/>
          </w:tcPr>
          <w:p w:rsidR="00EA3E4F" w:rsidRPr="00B33A5E" w:rsidRDefault="00EA3E4F" w:rsidP="00B00C40">
            <w:pPr>
              <w:jc w:val="center"/>
            </w:pPr>
            <w:r w:rsidRPr="00B33A5E">
              <w:t>25</w:t>
            </w:r>
          </w:p>
        </w:tc>
        <w:tc>
          <w:tcPr>
            <w:tcW w:w="623" w:type="dxa"/>
            <w:gridSpan w:val="2"/>
          </w:tcPr>
          <w:p w:rsidR="00EA3E4F" w:rsidRPr="00B33A5E" w:rsidRDefault="00EA3E4F" w:rsidP="00B00C40">
            <w:pPr>
              <w:jc w:val="center"/>
            </w:pPr>
          </w:p>
        </w:tc>
        <w:tc>
          <w:tcPr>
            <w:tcW w:w="480" w:type="dxa"/>
            <w:vMerge/>
          </w:tcPr>
          <w:p w:rsidR="00EA3E4F" w:rsidRPr="00B33A5E" w:rsidRDefault="00EA3E4F" w:rsidP="00B00C40">
            <w:pPr>
              <w:jc w:val="center"/>
              <w:rPr>
                <w:b/>
                <w:color w:val="000080"/>
              </w:rPr>
            </w:pPr>
          </w:p>
        </w:tc>
        <w:tc>
          <w:tcPr>
            <w:tcW w:w="578" w:type="dxa"/>
            <w:gridSpan w:val="2"/>
          </w:tcPr>
          <w:p w:rsidR="00EA3E4F" w:rsidRPr="00B33A5E" w:rsidRDefault="00EA3E4F" w:rsidP="00B00C40">
            <w:pPr>
              <w:jc w:val="center"/>
            </w:pPr>
            <w:r w:rsidRPr="00B33A5E">
              <w:t>Пт.</w:t>
            </w:r>
          </w:p>
        </w:tc>
        <w:tc>
          <w:tcPr>
            <w:tcW w:w="391" w:type="dxa"/>
          </w:tcPr>
          <w:p w:rsidR="00EA3E4F" w:rsidRPr="00B33A5E" w:rsidRDefault="00EA3E4F" w:rsidP="00B00C40">
            <w:pPr>
              <w:jc w:val="center"/>
            </w:pPr>
            <w:r w:rsidRPr="00B33A5E">
              <w:t>2</w:t>
            </w:r>
          </w:p>
        </w:tc>
        <w:tc>
          <w:tcPr>
            <w:tcW w:w="648" w:type="dxa"/>
            <w:shd w:val="clear" w:color="auto" w:fill="C6D9F1"/>
          </w:tcPr>
          <w:p w:rsidR="00EA3E4F" w:rsidRPr="00B33A5E" w:rsidRDefault="00EA3E4F" w:rsidP="00B00C40">
            <w:pPr>
              <w:jc w:val="center"/>
              <w:rPr>
                <w:b/>
                <w:i/>
              </w:rPr>
            </w:pPr>
            <w:r w:rsidRPr="00B33A5E">
              <w:rPr>
                <w:b/>
                <w:i/>
              </w:rPr>
              <w:t>9</w:t>
            </w:r>
          </w:p>
        </w:tc>
        <w:tc>
          <w:tcPr>
            <w:tcW w:w="649" w:type="dxa"/>
            <w:shd w:val="clear" w:color="auto" w:fill="C6D9F1"/>
          </w:tcPr>
          <w:p w:rsidR="00EA3E4F" w:rsidRPr="00B33A5E" w:rsidRDefault="00EA3E4F" w:rsidP="00B00C40">
            <w:pPr>
              <w:jc w:val="center"/>
            </w:pPr>
            <w:r w:rsidRPr="00B33A5E">
              <w:t>16</w:t>
            </w:r>
          </w:p>
        </w:tc>
        <w:tc>
          <w:tcPr>
            <w:tcW w:w="648" w:type="dxa"/>
            <w:shd w:val="clear" w:color="auto" w:fill="C6D9F1"/>
          </w:tcPr>
          <w:p w:rsidR="00EA3E4F" w:rsidRPr="00B33A5E" w:rsidRDefault="00EA3E4F" w:rsidP="00B00C40">
            <w:pPr>
              <w:jc w:val="center"/>
            </w:pPr>
            <w:r w:rsidRPr="00B33A5E">
              <w:t>23</w:t>
            </w:r>
          </w:p>
        </w:tc>
        <w:tc>
          <w:tcPr>
            <w:tcW w:w="677" w:type="dxa"/>
            <w:gridSpan w:val="3"/>
            <w:shd w:val="clear" w:color="auto" w:fill="C6D9F1"/>
          </w:tcPr>
          <w:p w:rsidR="00EA3E4F" w:rsidRPr="00B33A5E" w:rsidRDefault="00EA3E4F" w:rsidP="00B00C40">
            <w:pPr>
              <w:jc w:val="center"/>
            </w:pPr>
            <w:r w:rsidRPr="00B33A5E">
              <w:t>30</w:t>
            </w:r>
          </w:p>
        </w:tc>
        <w:tc>
          <w:tcPr>
            <w:tcW w:w="364" w:type="dxa"/>
            <w:gridSpan w:val="2"/>
            <w:vMerge/>
          </w:tcPr>
          <w:p w:rsidR="00EA3E4F" w:rsidRPr="00B33A5E" w:rsidRDefault="00EA3E4F" w:rsidP="00B00C40">
            <w:pPr>
              <w:jc w:val="center"/>
            </w:pPr>
          </w:p>
        </w:tc>
        <w:tc>
          <w:tcPr>
            <w:tcW w:w="628" w:type="dxa"/>
            <w:gridSpan w:val="2"/>
          </w:tcPr>
          <w:p w:rsidR="00EA3E4F" w:rsidRPr="00B33A5E" w:rsidRDefault="00EA3E4F" w:rsidP="00B00C40">
            <w:pPr>
              <w:jc w:val="center"/>
            </w:pPr>
            <w:r w:rsidRPr="00B33A5E">
              <w:t>Пт.</w:t>
            </w:r>
          </w:p>
        </w:tc>
        <w:tc>
          <w:tcPr>
            <w:tcW w:w="567" w:type="dxa"/>
            <w:shd w:val="clear" w:color="auto" w:fill="FFFFFF"/>
          </w:tcPr>
          <w:p w:rsidR="00EA3E4F" w:rsidRPr="00B33A5E" w:rsidRDefault="00EA3E4F" w:rsidP="00B00C40">
            <w:pPr>
              <w:jc w:val="center"/>
            </w:pPr>
          </w:p>
        </w:tc>
        <w:tc>
          <w:tcPr>
            <w:tcW w:w="567" w:type="dxa"/>
            <w:shd w:val="clear" w:color="auto" w:fill="C6D9F1"/>
          </w:tcPr>
          <w:p w:rsidR="00EA3E4F" w:rsidRPr="00B33A5E" w:rsidRDefault="00EA3E4F" w:rsidP="00B00C40">
            <w:pPr>
              <w:jc w:val="center"/>
            </w:pPr>
            <w:r w:rsidRPr="00B33A5E">
              <w:t>6</w:t>
            </w:r>
          </w:p>
        </w:tc>
        <w:tc>
          <w:tcPr>
            <w:tcW w:w="567" w:type="dxa"/>
            <w:shd w:val="clear" w:color="auto" w:fill="C6D9F1"/>
          </w:tcPr>
          <w:p w:rsidR="00EA3E4F" w:rsidRPr="00B33A5E" w:rsidRDefault="00EA3E4F" w:rsidP="00B00C40">
            <w:pPr>
              <w:jc w:val="center"/>
            </w:pPr>
            <w:r w:rsidRPr="00B33A5E">
              <w:t>13</w:t>
            </w:r>
          </w:p>
        </w:tc>
        <w:tc>
          <w:tcPr>
            <w:tcW w:w="709" w:type="dxa"/>
            <w:gridSpan w:val="3"/>
            <w:shd w:val="clear" w:color="auto" w:fill="C6D9F1"/>
          </w:tcPr>
          <w:p w:rsidR="00EA3E4F" w:rsidRPr="00B33A5E" w:rsidRDefault="00EA3E4F" w:rsidP="00B00C40">
            <w:pPr>
              <w:jc w:val="center"/>
            </w:pPr>
            <w:r w:rsidRPr="00B33A5E">
              <w:t>20</w:t>
            </w:r>
          </w:p>
        </w:tc>
        <w:tc>
          <w:tcPr>
            <w:tcW w:w="567" w:type="dxa"/>
            <w:shd w:val="clear" w:color="auto" w:fill="C6D9F1"/>
          </w:tcPr>
          <w:p w:rsidR="00EA3E4F" w:rsidRPr="00B33A5E" w:rsidRDefault="00EA3E4F" w:rsidP="00B00C40">
            <w:pPr>
              <w:jc w:val="center"/>
            </w:pPr>
            <w:r w:rsidRPr="00B33A5E">
              <w:t>27</w:t>
            </w:r>
          </w:p>
        </w:tc>
        <w:tc>
          <w:tcPr>
            <w:tcW w:w="494" w:type="dxa"/>
            <w:gridSpan w:val="2"/>
            <w:vMerge/>
          </w:tcPr>
          <w:p w:rsidR="00EA3E4F" w:rsidRPr="00B33A5E" w:rsidRDefault="00EA3E4F" w:rsidP="00B00C40">
            <w:pPr>
              <w:jc w:val="center"/>
            </w:pPr>
          </w:p>
        </w:tc>
        <w:tc>
          <w:tcPr>
            <w:tcW w:w="609" w:type="dxa"/>
          </w:tcPr>
          <w:p w:rsidR="00EA3E4F" w:rsidRPr="00B33A5E" w:rsidRDefault="00EA3E4F" w:rsidP="00B00C40">
            <w:pPr>
              <w:jc w:val="center"/>
            </w:pPr>
            <w:r w:rsidRPr="00B33A5E">
              <w:t>Пт.</w:t>
            </w:r>
          </w:p>
        </w:tc>
        <w:tc>
          <w:tcPr>
            <w:tcW w:w="409" w:type="dxa"/>
            <w:gridSpan w:val="2"/>
            <w:shd w:val="clear" w:color="auto" w:fill="C6D9F1"/>
          </w:tcPr>
          <w:p w:rsidR="00EA3E4F" w:rsidRPr="00B33A5E" w:rsidRDefault="00EA3E4F" w:rsidP="00B00C40">
            <w:pPr>
              <w:jc w:val="center"/>
            </w:pPr>
            <w:r w:rsidRPr="00B33A5E">
              <w:t>4</w:t>
            </w:r>
          </w:p>
        </w:tc>
        <w:tc>
          <w:tcPr>
            <w:tcW w:w="472" w:type="dxa"/>
            <w:gridSpan w:val="2"/>
            <w:shd w:val="clear" w:color="auto" w:fill="C6D9F1"/>
          </w:tcPr>
          <w:p w:rsidR="00EA3E4F" w:rsidRPr="00B33A5E" w:rsidRDefault="00EA3E4F" w:rsidP="00B00C40">
            <w:pPr>
              <w:jc w:val="center"/>
            </w:pPr>
            <w:r w:rsidRPr="00B33A5E">
              <w:t>11</w:t>
            </w:r>
          </w:p>
        </w:tc>
        <w:tc>
          <w:tcPr>
            <w:tcW w:w="567" w:type="dxa"/>
            <w:gridSpan w:val="2"/>
            <w:shd w:val="clear" w:color="auto" w:fill="C6D9F1"/>
          </w:tcPr>
          <w:p w:rsidR="00EA3E4F" w:rsidRPr="00B33A5E" w:rsidRDefault="00EA3E4F" w:rsidP="00B00C40">
            <w:pPr>
              <w:jc w:val="center"/>
            </w:pPr>
            <w:r w:rsidRPr="00B33A5E">
              <w:t>18</w:t>
            </w:r>
          </w:p>
        </w:tc>
        <w:tc>
          <w:tcPr>
            <w:tcW w:w="709" w:type="dxa"/>
            <w:gridSpan w:val="2"/>
            <w:shd w:val="clear" w:color="auto" w:fill="C6D9F1"/>
          </w:tcPr>
          <w:p w:rsidR="00EA3E4F" w:rsidRPr="00B33A5E" w:rsidRDefault="00EA3E4F" w:rsidP="00B00C40">
            <w:pPr>
              <w:jc w:val="center"/>
            </w:pPr>
            <w:r w:rsidRPr="00B33A5E">
              <w:t>25</w:t>
            </w:r>
          </w:p>
        </w:tc>
        <w:tc>
          <w:tcPr>
            <w:tcW w:w="709" w:type="dxa"/>
            <w:gridSpan w:val="3"/>
            <w:shd w:val="clear" w:color="auto" w:fill="auto"/>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Сб.</w:t>
            </w:r>
          </w:p>
        </w:tc>
        <w:tc>
          <w:tcPr>
            <w:tcW w:w="451" w:type="dxa"/>
            <w:shd w:val="clear" w:color="auto" w:fill="FFC000"/>
          </w:tcPr>
          <w:p w:rsidR="00EA3E4F" w:rsidRPr="00B33A5E" w:rsidRDefault="00EA3E4F" w:rsidP="00B00C40">
            <w:pPr>
              <w:jc w:val="center"/>
            </w:pPr>
            <w:r w:rsidRPr="00B33A5E">
              <w:t>5</w:t>
            </w:r>
          </w:p>
        </w:tc>
        <w:tc>
          <w:tcPr>
            <w:tcW w:w="492" w:type="dxa"/>
            <w:gridSpan w:val="2"/>
            <w:shd w:val="clear" w:color="auto" w:fill="FFC000"/>
          </w:tcPr>
          <w:p w:rsidR="00EA3E4F" w:rsidRPr="00B33A5E" w:rsidRDefault="00EA3E4F" w:rsidP="00B00C40">
            <w:pPr>
              <w:jc w:val="center"/>
            </w:pPr>
            <w:r w:rsidRPr="00B33A5E">
              <w:t>12</w:t>
            </w:r>
          </w:p>
        </w:tc>
        <w:tc>
          <w:tcPr>
            <w:tcW w:w="647" w:type="dxa"/>
            <w:gridSpan w:val="2"/>
            <w:shd w:val="clear" w:color="auto" w:fill="FFC000"/>
          </w:tcPr>
          <w:p w:rsidR="00EA3E4F" w:rsidRPr="00B33A5E" w:rsidRDefault="00EA3E4F" w:rsidP="00B00C40">
            <w:pPr>
              <w:jc w:val="center"/>
            </w:pPr>
            <w:r w:rsidRPr="00B33A5E">
              <w:t>19</w:t>
            </w:r>
          </w:p>
        </w:tc>
        <w:tc>
          <w:tcPr>
            <w:tcW w:w="647" w:type="dxa"/>
            <w:shd w:val="clear" w:color="auto" w:fill="FFC000"/>
          </w:tcPr>
          <w:p w:rsidR="00EA3E4F" w:rsidRPr="00B33A5E" w:rsidRDefault="00EA3E4F" w:rsidP="00B00C40">
            <w:pPr>
              <w:jc w:val="center"/>
            </w:pPr>
            <w:r w:rsidRPr="00B33A5E">
              <w:t>26</w:t>
            </w:r>
          </w:p>
        </w:tc>
        <w:tc>
          <w:tcPr>
            <w:tcW w:w="623" w:type="dxa"/>
            <w:gridSpan w:val="2"/>
            <w:shd w:val="clear" w:color="auto" w:fill="FFC000"/>
          </w:tcPr>
          <w:p w:rsidR="00EA3E4F" w:rsidRPr="00B33A5E" w:rsidRDefault="00EA3E4F" w:rsidP="00B00C40">
            <w:pPr>
              <w:jc w:val="center"/>
            </w:pPr>
          </w:p>
        </w:tc>
        <w:tc>
          <w:tcPr>
            <w:tcW w:w="480" w:type="dxa"/>
            <w:vMerge/>
          </w:tcPr>
          <w:p w:rsidR="00EA3E4F" w:rsidRPr="00B33A5E" w:rsidRDefault="00EA3E4F" w:rsidP="00B00C40">
            <w:pPr>
              <w:jc w:val="center"/>
              <w:rPr>
                <w:color w:val="FF0000"/>
              </w:rPr>
            </w:pPr>
          </w:p>
        </w:tc>
        <w:tc>
          <w:tcPr>
            <w:tcW w:w="578" w:type="dxa"/>
            <w:gridSpan w:val="2"/>
          </w:tcPr>
          <w:p w:rsidR="00EA3E4F" w:rsidRPr="00B33A5E" w:rsidRDefault="00EA3E4F" w:rsidP="00B00C40">
            <w:pPr>
              <w:jc w:val="center"/>
            </w:pPr>
            <w:r w:rsidRPr="00B33A5E">
              <w:t>Сб.</w:t>
            </w:r>
          </w:p>
        </w:tc>
        <w:tc>
          <w:tcPr>
            <w:tcW w:w="391" w:type="dxa"/>
            <w:shd w:val="clear" w:color="auto" w:fill="FFC000"/>
          </w:tcPr>
          <w:p w:rsidR="00EA3E4F" w:rsidRPr="00B33A5E" w:rsidRDefault="00EA3E4F" w:rsidP="00B00C40">
            <w:pPr>
              <w:jc w:val="center"/>
            </w:pPr>
            <w:r w:rsidRPr="00B33A5E">
              <w:t>3</w:t>
            </w:r>
          </w:p>
        </w:tc>
        <w:tc>
          <w:tcPr>
            <w:tcW w:w="648" w:type="dxa"/>
            <w:shd w:val="clear" w:color="auto" w:fill="FFC000"/>
          </w:tcPr>
          <w:p w:rsidR="00EA3E4F" w:rsidRPr="00B33A5E" w:rsidRDefault="00EA3E4F" w:rsidP="00B00C40">
            <w:pPr>
              <w:jc w:val="center"/>
            </w:pPr>
            <w:r w:rsidRPr="00B33A5E">
              <w:t>10</w:t>
            </w:r>
          </w:p>
        </w:tc>
        <w:tc>
          <w:tcPr>
            <w:tcW w:w="649" w:type="dxa"/>
            <w:shd w:val="clear" w:color="auto" w:fill="FFC000"/>
          </w:tcPr>
          <w:p w:rsidR="00EA3E4F" w:rsidRPr="00B33A5E" w:rsidRDefault="00EA3E4F" w:rsidP="00B00C40">
            <w:pPr>
              <w:jc w:val="center"/>
            </w:pPr>
            <w:r w:rsidRPr="00B33A5E">
              <w:t>17</w:t>
            </w:r>
          </w:p>
        </w:tc>
        <w:tc>
          <w:tcPr>
            <w:tcW w:w="648" w:type="dxa"/>
            <w:shd w:val="clear" w:color="auto" w:fill="FFC000"/>
          </w:tcPr>
          <w:p w:rsidR="00EA3E4F" w:rsidRPr="00B33A5E" w:rsidRDefault="00EA3E4F" w:rsidP="00B00C40">
            <w:pPr>
              <w:jc w:val="center"/>
            </w:pPr>
            <w:r w:rsidRPr="00B33A5E">
              <w:t>24</w:t>
            </w:r>
          </w:p>
        </w:tc>
        <w:tc>
          <w:tcPr>
            <w:tcW w:w="677" w:type="dxa"/>
            <w:gridSpan w:val="3"/>
            <w:shd w:val="clear" w:color="auto" w:fill="FFC000"/>
          </w:tcPr>
          <w:p w:rsidR="00EA3E4F" w:rsidRPr="00B33A5E" w:rsidRDefault="00EA3E4F" w:rsidP="00B00C40">
            <w:pPr>
              <w:jc w:val="center"/>
            </w:pPr>
            <w:r w:rsidRPr="00B33A5E">
              <w:t>31</w:t>
            </w:r>
          </w:p>
        </w:tc>
        <w:tc>
          <w:tcPr>
            <w:tcW w:w="364" w:type="dxa"/>
            <w:gridSpan w:val="2"/>
            <w:vMerge/>
          </w:tcPr>
          <w:p w:rsidR="00EA3E4F" w:rsidRPr="00B33A5E" w:rsidRDefault="00EA3E4F" w:rsidP="00B00C40">
            <w:pPr>
              <w:jc w:val="center"/>
            </w:pPr>
          </w:p>
        </w:tc>
        <w:tc>
          <w:tcPr>
            <w:tcW w:w="628" w:type="dxa"/>
            <w:gridSpan w:val="2"/>
          </w:tcPr>
          <w:p w:rsidR="00EA3E4F" w:rsidRPr="00B33A5E" w:rsidRDefault="00EA3E4F" w:rsidP="00B00C40">
            <w:pPr>
              <w:jc w:val="center"/>
            </w:pPr>
            <w:r w:rsidRPr="00B33A5E">
              <w:t>Сб.</w:t>
            </w:r>
          </w:p>
        </w:tc>
        <w:tc>
          <w:tcPr>
            <w:tcW w:w="567" w:type="dxa"/>
            <w:shd w:val="clear" w:color="auto" w:fill="auto"/>
          </w:tcPr>
          <w:p w:rsidR="00EA3E4F" w:rsidRPr="00B33A5E" w:rsidRDefault="00EA3E4F" w:rsidP="00B00C40">
            <w:pPr>
              <w:jc w:val="center"/>
            </w:pPr>
          </w:p>
        </w:tc>
        <w:tc>
          <w:tcPr>
            <w:tcW w:w="567" w:type="dxa"/>
            <w:shd w:val="clear" w:color="auto" w:fill="FFC000"/>
          </w:tcPr>
          <w:p w:rsidR="00EA3E4F" w:rsidRPr="00B33A5E" w:rsidRDefault="00EA3E4F" w:rsidP="00B00C40">
            <w:pPr>
              <w:jc w:val="center"/>
            </w:pPr>
            <w:r w:rsidRPr="00B33A5E">
              <w:t>7</w:t>
            </w:r>
          </w:p>
        </w:tc>
        <w:tc>
          <w:tcPr>
            <w:tcW w:w="567" w:type="dxa"/>
            <w:shd w:val="clear" w:color="auto" w:fill="FFC000"/>
          </w:tcPr>
          <w:p w:rsidR="00EA3E4F" w:rsidRPr="00B33A5E" w:rsidRDefault="00EA3E4F" w:rsidP="00B00C40">
            <w:pPr>
              <w:jc w:val="center"/>
            </w:pPr>
            <w:r w:rsidRPr="00B33A5E">
              <w:t>14</w:t>
            </w:r>
          </w:p>
        </w:tc>
        <w:tc>
          <w:tcPr>
            <w:tcW w:w="709" w:type="dxa"/>
            <w:gridSpan w:val="3"/>
            <w:shd w:val="clear" w:color="auto" w:fill="FFC000"/>
          </w:tcPr>
          <w:p w:rsidR="00EA3E4F" w:rsidRPr="00B33A5E" w:rsidRDefault="00EA3E4F" w:rsidP="00B00C40">
            <w:pPr>
              <w:jc w:val="center"/>
            </w:pPr>
            <w:r w:rsidRPr="00B33A5E">
              <w:t>21</w:t>
            </w:r>
          </w:p>
        </w:tc>
        <w:tc>
          <w:tcPr>
            <w:tcW w:w="567" w:type="dxa"/>
            <w:shd w:val="clear" w:color="auto" w:fill="FFC000"/>
          </w:tcPr>
          <w:p w:rsidR="00EA3E4F" w:rsidRPr="00B33A5E" w:rsidRDefault="00EA3E4F" w:rsidP="00B00C40">
            <w:pPr>
              <w:jc w:val="center"/>
            </w:pPr>
            <w:r w:rsidRPr="00B33A5E">
              <w:t>28</w:t>
            </w:r>
          </w:p>
        </w:tc>
        <w:tc>
          <w:tcPr>
            <w:tcW w:w="494" w:type="dxa"/>
            <w:gridSpan w:val="2"/>
            <w:vMerge/>
          </w:tcPr>
          <w:p w:rsidR="00EA3E4F" w:rsidRPr="00B33A5E" w:rsidRDefault="00EA3E4F" w:rsidP="00B00C40">
            <w:pPr>
              <w:jc w:val="center"/>
            </w:pPr>
          </w:p>
        </w:tc>
        <w:tc>
          <w:tcPr>
            <w:tcW w:w="609" w:type="dxa"/>
          </w:tcPr>
          <w:p w:rsidR="00EA3E4F" w:rsidRPr="00B33A5E" w:rsidRDefault="00EA3E4F" w:rsidP="00B00C40">
            <w:pPr>
              <w:jc w:val="center"/>
            </w:pPr>
            <w:r w:rsidRPr="00B33A5E">
              <w:t>Сб.</w:t>
            </w:r>
          </w:p>
        </w:tc>
        <w:tc>
          <w:tcPr>
            <w:tcW w:w="409" w:type="dxa"/>
            <w:gridSpan w:val="2"/>
            <w:shd w:val="clear" w:color="auto" w:fill="FFC000"/>
          </w:tcPr>
          <w:p w:rsidR="00EA3E4F" w:rsidRPr="00B33A5E" w:rsidRDefault="00EA3E4F" w:rsidP="00B00C40">
            <w:pPr>
              <w:jc w:val="center"/>
            </w:pPr>
            <w:r w:rsidRPr="00B33A5E">
              <w:t>5</w:t>
            </w:r>
          </w:p>
        </w:tc>
        <w:tc>
          <w:tcPr>
            <w:tcW w:w="472" w:type="dxa"/>
            <w:gridSpan w:val="2"/>
            <w:shd w:val="clear" w:color="auto" w:fill="FFC000"/>
          </w:tcPr>
          <w:p w:rsidR="00EA3E4F" w:rsidRPr="00B33A5E" w:rsidRDefault="00EA3E4F" w:rsidP="00B00C40">
            <w:pPr>
              <w:jc w:val="center"/>
            </w:pPr>
            <w:r w:rsidRPr="00B33A5E">
              <w:t>12</w:t>
            </w:r>
          </w:p>
        </w:tc>
        <w:tc>
          <w:tcPr>
            <w:tcW w:w="567" w:type="dxa"/>
            <w:gridSpan w:val="2"/>
            <w:shd w:val="clear" w:color="auto" w:fill="FFC000"/>
          </w:tcPr>
          <w:p w:rsidR="00EA3E4F" w:rsidRPr="00B33A5E" w:rsidRDefault="00EA3E4F" w:rsidP="00B00C40">
            <w:pPr>
              <w:jc w:val="center"/>
            </w:pPr>
            <w:r w:rsidRPr="00B33A5E">
              <w:t>19</w:t>
            </w:r>
          </w:p>
        </w:tc>
        <w:tc>
          <w:tcPr>
            <w:tcW w:w="709" w:type="dxa"/>
            <w:gridSpan w:val="2"/>
            <w:shd w:val="clear" w:color="auto" w:fill="FFC000"/>
          </w:tcPr>
          <w:p w:rsidR="00EA3E4F" w:rsidRPr="00B33A5E" w:rsidRDefault="00EA3E4F" w:rsidP="00B00C40">
            <w:pPr>
              <w:jc w:val="center"/>
            </w:pPr>
            <w:r w:rsidRPr="00B33A5E">
              <w:t>26</w:t>
            </w:r>
          </w:p>
        </w:tc>
        <w:tc>
          <w:tcPr>
            <w:tcW w:w="709" w:type="dxa"/>
            <w:gridSpan w:val="3"/>
            <w:shd w:val="clear" w:color="auto" w:fill="auto"/>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Вс.</w:t>
            </w:r>
          </w:p>
        </w:tc>
        <w:tc>
          <w:tcPr>
            <w:tcW w:w="451" w:type="dxa"/>
            <w:shd w:val="clear" w:color="auto" w:fill="FFC000"/>
          </w:tcPr>
          <w:p w:rsidR="00EA3E4F" w:rsidRPr="00B33A5E" w:rsidRDefault="00EA3E4F" w:rsidP="00B00C40">
            <w:pPr>
              <w:jc w:val="center"/>
            </w:pPr>
            <w:r w:rsidRPr="00B33A5E">
              <w:t>6</w:t>
            </w:r>
          </w:p>
        </w:tc>
        <w:tc>
          <w:tcPr>
            <w:tcW w:w="492" w:type="dxa"/>
            <w:gridSpan w:val="2"/>
            <w:shd w:val="clear" w:color="auto" w:fill="FFC000"/>
          </w:tcPr>
          <w:p w:rsidR="00EA3E4F" w:rsidRPr="00B33A5E" w:rsidRDefault="00EA3E4F" w:rsidP="00B00C40">
            <w:pPr>
              <w:jc w:val="center"/>
            </w:pPr>
            <w:r w:rsidRPr="00B33A5E">
              <w:t>13</w:t>
            </w:r>
          </w:p>
        </w:tc>
        <w:tc>
          <w:tcPr>
            <w:tcW w:w="647" w:type="dxa"/>
            <w:gridSpan w:val="2"/>
            <w:shd w:val="clear" w:color="auto" w:fill="FFC000"/>
          </w:tcPr>
          <w:p w:rsidR="00EA3E4F" w:rsidRPr="00B33A5E" w:rsidRDefault="00EA3E4F" w:rsidP="00B00C40">
            <w:pPr>
              <w:jc w:val="center"/>
            </w:pPr>
            <w:r w:rsidRPr="00B33A5E">
              <w:t>20</w:t>
            </w:r>
          </w:p>
        </w:tc>
        <w:tc>
          <w:tcPr>
            <w:tcW w:w="647" w:type="dxa"/>
            <w:shd w:val="clear" w:color="auto" w:fill="FFC000"/>
          </w:tcPr>
          <w:p w:rsidR="00EA3E4F" w:rsidRPr="00B33A5E" w:rsidRDefault="00EA3E4F" w:rsidP="00B00C40">
            <w:pPr>
              <w:jc w:val="center"/>
            </w:pPr>
            <w:r w:rsidRPr="00B33A5E">
              <w:t>27</w:t>
            </w:r>
          </w:p>
        </w:tc>
        <w:tc>
          <w:tcPr>
            <w:tcW w:w="623" w:type="dxa"/>
            <w:gridSpan w:val="2"/>
            <w:shd w:val="clear" w:color="auto" w:fill="FFC000"/>
          </w:tcPr>
          <w:p w:rsidR="00EA3E4F" w:rsidRPr="00B33A5E" w:rsidRDefault="00EA3E4F" w:rsidP="00B00C40">
            <w:pPr>
              <w:jc w:val="center"/>
            </w:pPr>
          </w:p>
        </w:tc>
        <w:tc>
          <w:tcPr>
            <w:tcW w:w="480" w:type="dxa"/>
            <w:vMerge/>
          </w:tcPr>
          <w:p w:rsidR="00EA3E4F" w:rsidRPr="00B33A5E" w:rsidRDefault="00EA3E4F" w:rsidP="00B00C40">
            <w:pPr>
              <w:jc w:val="center"/>
              <w:rPr>
                <w:color w:val="FF0000"/>
              </w:rPr>
            </w:pPr>
          </w:p>
        </w:tc>
        <w:tc>
          <w:tcPr>
            <w:tcW w:w="578" w:type="dxa"/>
            <w:gridSpan w:val="2"/>
          </w:tcPr>
          <w:p w:rsidR="00EA3E4F" w:rsidRPr="00B33A5E" w:rsidRDefault="00EA3E4F" w:rsidP="00B00C40">
            <w:pPr>
              <w:jc w:val="center"/>
            </w:pPr>
            <w:r w:rsidRPr="00B33A5E">
              <w:t>Вс.</w:t>
            </w:r>
          </w:p>
        </w:tc>
        <w:tc>
          <w:tcPr>
            <w:tcW w:w="391" w:type="dxa"/>
            <w:shd w:val="clear" w:color="auto" w:fill="FFC000"/>
          </w:tcPr>
          <w:p w:rsidR="00EA3E4F" w:rsidRPr="00B33A5E" w:rsidRDefault="00EA3E4F" w:rsidP="00B00C40">
            <w:pPr>
              <w:jc w:val="center"/>
            </w:pPr>
            <w:r w:rsidRPr="00B33A5E">
              <w:t>4</w:t>
            </w:r>
          </w:p>
        </w:tc>
        <w:tc>
          <w:tcPr>
            <w:tcW w:w="648" w:type="dxa"/>
            <w:shd w:val="clear" w:color="auto" w:fill="FFC000"/>
          </w:tcPr>
          <w:p w:rsidR="00EA3E4F" w:rsidRPr="00B33A5E" w:rsidRDefault="00EA3E4F" w:rsidP="00B00C40">
            <w:pPr>
              <w:jc w:val="center"/>
            </w:pPr>
            <w:r w:rsidRPr="00B33A5E">
              <w:t>11</w:t>
            </w:r>
          </w:p>
        </w:tc>
        <w:tc>
          <w:tcPr>
            <w:tcW w:w="649" w:type="dxa"/>
            <w:shd w:val="clear" w:color="auto" w:fill="FFC000"/>
          </w:tcPr>
          <w:p w:rsidR="00EA3E4F" w:rsidRPr="00B33A5E" w:rsidRDefault="00EA3E4F" w:rsidP="00B00C40">
            <w:pPr>
              <w:jc w:val="center"/>
            </w:pPr>
            <w:r w:rsidRPr="00B33A5E">
              <w:t>18</w:t>
            </w:r>
          </w:p>
        </w:tc>
        <w:tc>
          <w:tcPr>
            <w:tcW w:w="648" w:type="dxa"/>
            <w:shd w:val="clear" w:color="auto" w:fill="FFC000"/>
          </w:tcPr>
          <w:p w:rsidR="00EA3E4F" w:rsidRPr="00B33A5E" w:rsidRDefault="00EA3E4F" w:rsidP="00B00C40">
            <w:pPr>
              <w:jc w:val="center"/>
            </w:pPr>
            <w:r w:rsidRPr="00B33A5E">
              <w:t>25</w:t>
            </w:r>
          </w:p>
        </w:tc>
        <w:tc>
          <w:tcPr>
            <w:tcW w:w="677" w:type="dxa"/>
            <w:gridSpan w:val="3"/>
            <w:shd w:val="clear" w:color="auto" w:fill="auto"/>
          </w:tcPr>
          <w:p w:rsidR="00EA3E4F" w:rsidRPr="00B33A5E" w:rsidRDefault="00EA3E4F" w:rsidP="00B00C40">
            <w:pPr>
              <w:jc w:val="center"/>
            </w:pPr>
          </w:p>
        </w:tc>
        <w:tc>
          <w:tcPr>
            <w:tcW w:w="364" w:type="dxa"/>
            <w:gridSpan w:val="2"/>
            <w:vMerge/>
          </w:tcPr>
          <w:p w:rsidR="00EA3E4F" w:rsidRPr="00B33A5E" w:rsidRDefault="00EA3E4F" w:rsidP="00B00C40">
            <w:pPr>
              <w:jc w:val="center"/>
            </w:pPr>
          </w:p>
        </w:tc>
        <w:tc>
          <w:tcPr>
            <w:tcW w:w="628" w:type="dxa"/>
            <w:gridSpan w:val="2"/>
          </w:tcPr>
          <w:p w:rsidR="00EA3E4F" w:rsidRPr="00B33A5E" w:rsidRDefault="00EA3E4F" w:rsidP="00B00C40">
            <w:pPr>
              <w:jc w:val="center"/>
            </w:pPr>
            <w:r w:rsidRPr="00B33A5E">
              <w:t>Вс.</w:t>
            </w:r>
          </w:p>
        </w:tc>
        <w:tc>
          <w:tcPr>
            <w:tcW w:w="567" w:type="dxa"/>
            <w:shd w:val="clear" w:color="auto" w:fill="FFC000"/>
          </w:tcPr>
          <w:p w:rsidR="00EA3E4F" w:rsidRPr="00B33A5E" w:rsidRDefault="00EA3E4F" w:rsidP="00B00C40">
            <w:pPr>
              <w:jc w:val="center"/>
            </w:pPr>
            <w:r w:rsidRPr="00B33A5E">
              <w:t>1</w:t>
            </w:r>
          </w:p>
        </w:tc>
        <w:tc>
          <w:tcPr>
            <w:tcW w:w="567" w:type="dxa"/>
            <w:shd w:val="clear" w:color="auto" w:fill="FFC000"/>
          </w:tcPr>
          <w:p w:rsidR="00EA3E4F" w:rsidRPr="00B33A5E" w:rsidRDefault="00EA3E4F" w:rsidP="00B00C40">
            <w:pPr>
              <w:jc w:val="center"/>
            </w:pPr>
            <w:r w:rsidRPr="00B33A5E">
              <w:t>8</w:t>
            </w:r>
          </w:p>
        </w:tc>
        <w:tc>
          <w:tcPr>
            <w:tcW w:w="567" w:type="dxa"/>
            <w:shd w:val="clear" w:color="auto" w:fill="FFC000"/>
          </w:tcPr>
          <w:p w:rsidR="00EA3E4F" w:rsidRPr="00B33A5E" w:rsidRDefault="00EA3E4F" w:rsidP="00B00C40">
            <w:pPr>
              <w:jc w:val="center"/>
            </w:pPr>
            <w:r w:rsidRPr="00B33A5E">
              <w:t>15</w:t>
            </w:r>
          </w:p>
        </w:tc>
        <w:tc>
          <w:tcPr>
            <w:tcW w:w="709" w:type="dxa"/>
            <w:gridSpan w:val="3"/>
            <w:shd w:val="clear" w:color="auto" w:fill="FFC000"/>
          </w:tcPr>
          <w:p w:rsidR="00EA3E4F" w:rsidRPr="00B33A5E" w:rsidRDefault="00EA3E4F" w:rsidP="00B00C40">
            <w:pPr>
              <w:jc w:val="center"/>
            </w:pPr>
            <w:r w:rsidRPr="00B33A5E">
              <w:t>22</w:t>
            </w:r>
          </w:p>
        </w:tc>
        <w:tc>
          <w:tcPr>
            <w:tcW w:w="567" w:type="dxa"/>
            <w:shd w:val="clear" w:color="auto" w:fill="FFC000"/>
          </w:tcPr>
          <w:p w:rsidR="00EA3E4F" w:rsidRPr="00B33A5E" w:rsidRDefault="00EA3E4F" w:rsidP="00B00C40">
            <w:pPr>
              <w:jc w:val="center"/>
            </w:pPr>
            <w:r w:rsidRPr="00B33A5E">
              <w:t>29</w:t>
            </w:r>
          </w:p>
        </w:tc>
        <w:tc>
          <w:tcPr>
            <w:tcW w:w="494" w:type="dxa"/>
            <w:gridSpan w:val="2"/>
            <w:vMerge/>
          </w:tcPr>
          <w:p w:rsidR="00EA3E4F" w:rsidRPr="00B33A5E" w:rsidRDefault="00EA3E4F" w:rsidP="00B00C40">
            <w:pPr>
              <w:jc w:val="center"/>
            </w:pPr>
          </w:p>
        </w:tc>
        <w:tc>
          <w:tcPr>
            <w:tcW w:w="609" w:type="dxa"/>
          </w:tcPr>
          <w:p w:rsidR="00EA3E4F" w:rsidRPr="00B33A5E" w:rsidRDefault="00EA3E4F" w:rsidP="00B00C40">
            <w:pPr>
              <w:jc w:val="center"/>
            </w:pPr>
            <w:r w:rsidRPr="00B33A5E">
              <w:t>Вс.</w:t>
            </w:r>
          </w:p>
        </w:tc>
        <w:tc>
          <w:tcPr>
            <w:tcW w:w="409" w:type="dxa"/>
            <w:gridSpan w:val="2"/>
            <w:shd w:val="clear" w:color="auto" w:fill="FFC000"/>
          </w:tcPr>
          <w:p w:rsidR="00EA3E4F" w:rsidRPr="00B33A5E" w:rsidRDefault="00EA3E4F" w:rsidP="00B00C40">
            <w:pPr>
              <w:jc w:val="center"/>
            </w:pPr>
            <w:r w:rsidRPr="00B33A5E">
              <w:t>6</w:t>
            </w:r>
          </w:p>
        </w:tc>
        <w:tc>
          <w:tcPr>
            <w:tcW w:w="472" w:type="dxa"/>
            <w:gridSpan w:val="2"/>
            <w:shd w:val="clear" w:color="auto" w:fill="FFC000"/>
          </w:tcPr>
          <w:p w:rsidR="00EA3E4F" w:rsidRPr="00B33A5E" w:rsidRDefault="00EA3E4F" w:rsidP="00B00C40">
            <w:pPr>
              <w:jc w:val="center"/>
            </w:pPr>
            <w:r w:rsidRPr="00B33A5E">
              <w:t>13</w:t>
            </w:r>
          </w:p>
        </w:tc>
        <w:tc>
          <w:tcPr>
            <w:tcW w:w="567" w:type="dxa"/>
            <w:gridSpan w:val="2"/>
            <w:shd w:val="clear" w:color="auto" w:fill="FFC000"/>
          </w:tcPr>
          <w:p w:rsidR="00EA3E4F" w:rsidRPr="00B33A5E" w:rsidRDefault="00EA3E4F" w:rsidP="00B00C40">
            <w:pPr>
              <w:jc w:val="center"/>
            </w:pPr>
            <w:r w:rsidRPr="00B33A5E">
              <w:t>20</w:t>
            </w:r>
          </w:p>
        </w:tc>
        <w:tc>
          <w:tcPr>
            <w:tcW w:w="709" w:type="dxa"/>
            <w:gridSpan w:val="2"/>
            <w:shd w:val="clear" w:color="auto" w:fill="FFC000"/>
          </w:tcPr>
          <w:p w:rsidR="00EA3E4F" w:rsidRPr="00B33A5E" w:rsidRDefault="00EA3E4F" w:rsidP="00B00C40">
            <w:pPr>
              <w:jc w:val="center"/>
            </w:pPr>
            <w:r w:rsidRPr="00B33A5E">
              <w:t>27</w:t>
            </w:r>
          </w:p>
        </w:tc>
        <w:tc>
          <w:tcPr>
            <w:tcW w:w="709" w:type="dxa"/>
            <w:gridSpan w:val="3"/>
            <w:shd w:val="clear" w:color="auto" w:fill="auto"/>
          </w:tcPr>
          <w:p w:rsidR="00EA3E4F" w:rsidRPr="00B33A5E" w:rsidRDefault="00EA3E4F" w:rsidP="00B00C40">
            <w:pPr>
              <w:jc w:val="center"/>
            </w:pPr>
          </w:p>
        </w:tc>
      </w:tr>
      <w:tr w:rsidR="00EA3E4F" w:rsidRPr="00B33A5E" w:rsidTr="00B00C40">
        <w:trPr>
          <w:trHeight w:val="311"/>
        </w:trPr>
        <w:tc>
          <w:tcPr>
            <w:tcW w:w="15511" w:type="dxa"/>
            <w:gridSpan w:val="44"/>
          </w:tcPr>
          <w:p w:rsidR="00EA3E4F" w:rsidRPr="00B33A5E" w:rsidRDefault="00EA3E4F" w:rsidP="00B00C40">
            <w:r w:rsidRPr="00B33A5E">
              <w:t xml:space="preserve">                    Январь                                                   Февраль                                                             Март                                                      Апрель</w:t>
            </w:r>
          </w:p>
        </w:tc>
      </w:tr>
      <w:tr w:rsidR="00EA3E4F" w:rsidRPr="00B33A5E" w:rsidTr="00B00C40">
        <w:trPr>
          <w:trHeight w:val="379"/>
        </w:trPr>
        <w:tc>
          <w:tcPr>
            <w:tcW w:w="642" w:type="dxa"/>
          </w:tcPr>
          <w:p w:rsidR="00EA3E4F" w:rsidRPr="00B33A5E" w:rsidRDefault="00EA3E4F" w:rsidP="00B00C40">
            <w:pPr>
              <w:jc w:val="center"/>
            </w:pPr>
            <w:r w:rsidRPr="00B33A5E">
              <w:t>Пн.</w:t>
            </w:r>
          </w:p>
        </w:tc>
        <w:tc>
          <w:tcPr>
            <w:tcW w:w="552" w:type="dxa"/>
            <w:gridSpan w:val="2"/>
            <w:shd w:val="clear" w:color="auto" w:fill="auto"/>
          </w:tcPr>
          <w:p w:rsidR="00EA3E4F" w:rsidRPr="00B33A5E" w:rsidRDefault="00EA3E4F" w:rsidP="00B00C40">
            <w:pPr>
              <w:jc w:val="center"/>
            </w:pPr>
          </w:p>
        </w:tc>
        <w:tc>
          <w:tcPr>
            <w:tcW w:w="567" w:type="dxa"/>
            <w:gridSpan w:val="2"/>
            <w:shd w:val="clear" w:color="auto" w:fill="FFC000"/>
          </w:tcPr>
          <w:p w:rsidR="00EA3E4F" w:rsidRPr="00B33A5E" w:rsidRDefault="00EA3E4F" w:rsidP="00B00C40">
            <w:pPr>
              <w:jc w:val="center"/>
            </w:pPr>
            <w:r w:rsidRPr="00B33A5E">
              <w:t>4</w:t>
            </w:r>
          </w:p>
        </w:tc>
        <w:tc>
          <w:tcPr>
            <w:tcW w:w="471" w:type="dxa"/>
          </w:tcPr>
          <w:p w:rsidR="00EA3E4F" w:rsidRPr="00B33A5E" w:rsidRDefault="00EA3E4F" w:rsidP="00B00C40">
            <w:pPr>
              <w:jc w:val="center"/>
            </w:pPr>
            <w:r w:rsidRPr="00B33A5E">
              <w:t>11</w:t>
            </w:r>
          </w:p>
        </w:tc>
        <w:tc>
          <w:tcPr>
            <w:tcW w:w="647" w:type="dxa"/>
          </w:tcPr>
          <w:p w:rsidR="00EA3E4F" w:rsidRPr="00B33A5E" w:rsidRDefault="00EA3E4F" w:rsidP="00B00C40">
            <w:pPr>
              <w:jc w:val="center"/>
            </w:pPr>
            <w:r w:rsidRPr="00B33A5E">
              <w:t>18</w:t>
            </w:r>
          </w:p>
        </w:tc>
        <w:tc>
          <w:tcPr>
            <w:tcW w:w="615" w:type="dxa"/>
          </w:tcPr>
          <w:p w:rsidR="00EA3E4F" w:rsidRPr="00B33A5E" w:rsidRDefault="00EA3E4F" w:rsidP="00B00C40">
            <w:pPr>
              <w:jc w:val="center"/>
            </w:pPr>
            <w:r w:rsidRPr="00B33A5E">
              <w:t>25</w:t>
            </w:r>
          </w:p>
        </w:tc>
        <w:tc>
          <w:tcPr>
            <w:tcW w:w="488" w:type="dxa"/>
            <w:gridSpan w:val="2"/>
            <w:vMerge w:val="restart"/>
          </w:tcPr>
          <w:p w:rsidR="00EA3E4F" w:rsidRPr="00B33A5E" w:rsidRDefault="00EA3E4F" w:rsidP="00B00C40">
            <w:pPr>
              <w:jc w:val="center"/>
            </w:pPr>
          </w:p>
        </w:tc>
        <w:tc>
          <w:tcPr>
            <w:tcW w:w="541" w:type="dxa"/>
          </w:tcPr>
          <w:p w:rsidR="00EA3E4F" w:rsidRPr="00B33A5E" w:rsidRDefault="00EA3E4F" w:rsidP="00B00C40">
            <w:pPr>
              <w:ind w:right="-48"/>
              <w:jc w:val="center"/>
            </w:pPr>
            <w:r w:rsidRPr="00B33A5E">
              <w:t>Пн.</w:t>
            </w:r>
          </w:p>
        </w:tc>
        <w:tc>
          <w:tcPr>
            <w:tcW w:w="428" w:type="dxa"/>
            <w:gridSpan w:val="2"/>
          </w:tcPr>
          <w:p w:rsidR="00EA3E4F" w:rsidRPr="00B33A5E" w:rsidRDefault="00EA3E4F" w:rsidP="00B00C40">
            <w:pPr>
              <w:jc w:val="center"/>
            </w:pPr>
            <w:r w:rsidRPr="00B33A5E">
              <w:t>1</w:t>
            </w:r>
          </w:p>
        </w:tc>
        <w:tc>
          <w:tcPr>
            <w:tcW w:w="648" w:type="dxa"/>
          </w:tcPr>
          <w:p w:rsidR="00EA3E4F" w:rsidRPr="00B33A5E" w:rsidRDefault="00EA3E4F" w:rsidP="00B00C40">
            <w:pPr>
              <w:jc w:val="center"/>
            </w:pPr>
            <w:r w:rsidRPr="00B33A5E">
              <w:t>8</w:t>
            </w:r>
          </w:p>
        </w:tc>
        <w:tc>
          <w:tcPr>
            <w:tcW w:w="649" w:type="dxa"/>
          </w:tcPr>
          <w:p w:rsidR="00EA3E4F" w:rsidRPr="00B33A5E" w:rsidRDefault="00EA3E4F" w:rsidP="00B00C40">
            <w:pPr>
              <w:jc w:val="center"/>
            </w:pPr>
            <w:r w:rsidRPr="00B33A5E">
              <w:t>15</w:t>
            </w:r>
          </w:p>
        </w:tc>
        <w:tc>
          <w:tcPr>
            <w:tcW w:w="648" w:type="dxa"/>
            <w:shd w:val="clear" w:color="auto" w:fill="auto"/>
          </w:tcPr>
          <w:p w:rsidR="00EA3E4F" w:rsidRPr="00B33A5E" w:rsidRDefault="00EA3E4F" w:rsidP="00B00C40">
            <w:pPr>
              <w:jc w:val="center"/>
            </w:pPr>
            <w:r w:rsidRPr="00B33A5E">
              <w:t>22</w:t>
            </w:r>
          </w:p>
        </w:tc>
        <w:tc>
          <w:tcPr>
            <w:tcW w:w="608" w:type="dxa"/>
            <w:gridSpan w:val="2"/>
            <w:shd w:val="clear" w:color="auto" w:fill="auto"/>
          </w:tcPr>
          <w:p w:rsidR="00EA3E4F" w:rsidRPr="00B33A5E" w:rsidRDefault="00EA3E4F" w:rsidP="00B00C40">
            <w:pPr>
              <w:jc w:val="center"/>
            </w:pPr>
          </w:p>
        </w:tc>
        <w:tc>
          <w:tcPr>
            <w:tcW w:w="463" w:type="dxa"/>
            <w:gridSpan w:val="4"/>
            <w:vMerge w:val="restart"/>
          </w:tcPr>
          <w:p w:rsidR="00EA3E4F" w:rsidRPr="00B33A5E" w:rsidRDefault="00EA3E4F" w:rsidP="00B00C40">
            <w:pPr>
              <w:jc w:val="center"/>
            </w:pPr>
          </w:p>
        </w:tc>
        <w:tc>
          <w:tcPr>
            <w:tcW w:w="598" w:type="dxa"/>
          </w:tcPr>
          <w:p w:rsidR="00EA3E4F" w:rsidRPr="00B33A5E" w:rsidRDefault="00EA3E4F" w:rsidP="00B00C40">
            <w:pPr>
              <w:jc w:val="center"/>
            </w:pPr>
            <w:r w:rsidRPr="00B33A5E">
              <w:t>Пн.</w:t>
            </w:r>
          </w:p>
        </w:tc>
        <w:tc>
          <w:tcPr>
            <w:tcW w:w="567" w:type="dxa"/>
          </w:tcPr>
          <w:p w:rsidR="00EA3E4F" w:rsidRPr="00B33A5E" w:rsidRDefault="00EA3E4F" w:rsidP="00B00C40">
            <w:pPr>
              <w:jc w:val="center"/>
              <w:rPr>
                <w:highlight w:val="magenta"/>
              </w:rPr>
            </w:pPr>
            <w:r w:rsidRPr="00B33A5E">
              <w:t>1</w:t>
            </w:r>
          </w:p>
        </w:tc>
        <w:tc>
          <w:tcPr>
            <w:tcW w:w="567" w:type="dxa"/>
            <w:shd w:val="clear" w:color="auto" w:fill="FFC000"/>
          </w:tcPr>
          <w:p w:rsidR="00EA3E4F" w:rsidRPr="00B33A5E" w:rsidRDefault="00EA3E4F" w:rsidP="00B00C40">
            <w:pPr>
              <w:jc w:val="center"/>
            </w:pPr>
            <w:r w:rsidRPr="00B33A5E">
              <w:t>8</w:t>
            </w:r>
          </w:p>
        </w:tc>
        <w:tc>
          <w:tcPr>
            <w:tcW w:w="567" w:type="dxa"/>
            <w:shd w:val="clear" w:color="auto" w:fill="auto"/>
          </w:tcPr>
          <w:p w:rsidR="00EA3E4F" w:rsidRPr="00B33A5E" w:rsidRDefault="00EA3E4F" w:rsidP="00B00C40">
            <w:pPr>
              <w:jc w:val="center"/>
            </w:pPr>
            <w:r w:rsidRPr="00B33A5E">
              <w:t>15</w:t>
            </w:r>
          </w:p>
        </w:tc>
        <w:tc>
          <w:tcPr>
            <w:tcW w:w="567" w:type="dxa"/>
            <w:gridSpan w:val="2"/>
          </w:tcPr>
          <w:p w:rsidR="00EA3E4F" w:rsidRPr="00B33A5E" w:rsidRDefault="00EA3E4F" w:rsidP="00B00C40">
            <w:pPr>
              <w:jc w:val="center"/>
            </w:pPr>
            <w:r w:rsidRPr="00B33A5E">
              <w:t>22</w:t>
            </w:r>
          </w:p>
        </w:tc>
        <w:tc>
          <w:tcPr>
            <w:tcW w:w="709" w:type="dxa"/>
            <w:gridSpan w:val="2"/>
          </w:tcPr>
          <w:p w:rsidR="00EA3E4F" w:rsidRPr="00B33A5E" w:rsidRDefault="00EA3E4F" w:rsidP="00B00C40">
            <w:pPr>
              <w:jc w:val="center"/>
            </w:pPr>
            <w:r w:rsidRPr="00B33A5E">
              <w:t>29</w:t>
            </w:r>
          </w:p>
        </w:tc>
        <w:tc>
          <w:tcPr>
            <w:tcW w:w="494" w:type="dxa"/>
            <w:gridSpan w:val="2"/>
            <w:vMerge w:val="restart"/>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Пн.</w:t>
            </w:r>
          </w:p>
        </w:tc>
        <w:tc>
          <w:tcPr>
            <w:tcW w:w="414" w:type="dxa"/>
            <w:gridSpan w:val="2"/>
          </w:tcPr>
          <w:p w:rsidR="00EA3E4F" w:rsidRPr="00B33A5E" w:rsidRDefault="00EA3E4F" w:rsidP="00B00C40">
            <w:pPr>
              <w:jc w:val="center"/>
            </w:pPr>
          </w:p>
        </w:tc>
        <w:tc>
          <w:tcPr>
            <w:tcW w:w="643" w:type="dxa"/>
            <w:gridSpan w:val="2"/>
          </w:tcPr>
          <w:p w:rsidR="00EA3E4F" w:rsidRPr="00B33A5E" w:rsidRDefault="00EA3E4F" w:rsidP="00B00C40">
            <w:pPr>
              <w:jc w:val="center"/>
            </w:pPr>
            <w:r w:rsidRPr="00B33A5E">
              <w:t>5</w:t>
            </w:r>
          </w:p>
        </w:tc>
        <w:tc>
          <w:tcPr>
            <w:tcW w:w="649" w:type="dxa"/>
            <w:gridSpan w:val="2"/>
          </w:tcPr>
          <w:p w:rsidR="00EA3E4F" w:rsidRPr="00B33A5E" w:rsidRDefault="00EA3E4F" w:rsidP="00B00C40">
            <w:pPr>
              <w:jc w:val="center"/>
            </w:pPr>
            <w:r w:rsidRPr="00B33A5E">
              <w:t>12</w:t>
            </w:r>
          </w:p>
        </w:tc>
        <w:tc>
          <w:tcPr>
            <w:tcW w:w="551" w:type="dxa"/>
            <w:gridSpan w:val="2"/>
            <w:shd w:val="clear" w:color="auto" w:fill="auto"/>
          </w:tcPr>
          <w:p w:rsidR="00EA3E4F" w:rsidRPr="00B33A5E" w:rsidRDefault="00EA3E4F" w:rsidP="00B00C40">
            <w:pPr>
              <w:jc w:val="center"/>
              <w:rPr>
                <w:b/>
                <w:i/>
              </w:rPr>
            </w:pPr>
            <w:r w:rsidRPr="00B33A5E">
              <w:rPr>
                <w:b/>
                <w:i/>
              </w:rPr>
              <w:t>19</w:t>
            </w:r>
          </w:p>
        </w:tc>
        <w:tc>
          <w:tcPr>
            <w:tcW w:w="567" w:type="dxa"/>
            <w:gridSpan w:val="2"/>
            <w:shd w:val="clear" w:color="auto" w:fill="auto"/>
          </w:tcPr>
          <w:p w:rsidR="00EA3E4F" w:rsidRPr="00B33A5E" w:rsidRDefault="00EA3E4F" w:rsidP="00B00C40">
            <w:pPr>
              <w:jc w:val="center"/>
            </w:pPr>
            <w:r w:rsidRPr="00B33A5E">
              <w:t>26</w:t>
            </w:r>
          </w:p>
        </w:tc>
      </w:tr>
      <w:tr w:rsidR="00EA3E4F" w:rsidRPr="00B33A5E" w:rsidTr="00B00C40">
        <w:trPr>
          <w:trHeight w:val="311"/>
        </w:trPr>
        <w:tc>
          <w:tcPr>
            <w:tcW w:w="642" w:type="dxa"/>
          </w:tcPr>
          <w:p w:rsidR="00EA3E4F" w:rsidRPr="00B33A5E" w:rsidRDefault="00EA3E4F" w:rsidP="00B00C40">
            <w:pPr>
              <w:jc w:val="center"/>
            </w:pPr>
            <w:proofErr w:type="gramStart"/>
            <w:r w:rsidRPr="00B33A5E">
              <w:t>Вт</w:t>
            </w:r>
            <w:proofErr w:type="gramEnd"/>
            <w:r w:rsidRPr="00B33A5E">
              <w:t>.</w:t>
            </w:r>
          </w:p>
        </w:tc>
        <w:tc>
          <w:tcPr>
            <w:tcW w:w="552" w:type="dxa"/>
            <w:gridSpan w:val="2"/>
            <w:shd w:val="clear" w:color="auto" w:fill="auto"/>
          </w:tcPr>
          <w:p w:rsidR="00EA3E4F" w:rsidRPr="00B33A5E" w:rsidRDefault="00EA3E4F" w:rsidP="00B00C40">
            <w:pPr>
              <w:jc w:val="center"/>
            </w:pPr>
          </w:p>
        </w:tc>
        <w:tc>
          <w:tcPr>
            <w:tcW w:w="567" w:type="dxa"/>
            <w:gridSpan w:val="2"/>
            <w:shd w:val="clear" w:color="auto" w:fill="FFC000"/>
          </w:tcPr>
          <w:p w:rsidR="00EA3E4F" w:rsidRPr="00B33A5E" w:rsidRDefault="00EA3E4F" w:rsidP="00B00C40">
            <w:pPr>
              <w:jc w:val="center"/>
            </w:pPr>
            <w:r w:rsidRPr="00B33A5E">
              <w:t>5</w:t>
            </w:r>
          </w:p>
        </w:tc>
        <w:tc>
          <w:tcPr>
            <w:tcW w:w="471" w:type="dxa"/>
          </w:tcPr>
          <w:p w:rsidR="00EA3E4F" w:rsidRPr="00B33A5E" w:rsidRDefault="00EA3E4F" w:rsidP="00B00C40">
            <w:pPr>
              <w:jc w:val="center"/>
            </w:pPr>
            <w:r w:rsidRPr="00B33A5E">
              <w:t>12</w:t>
            </w:r>
          </w:p>
        </w:tc>
        <w:tc>
          <w:tcPr>
            <w:tcW w:w="647" w:type="dxa"/>
          </w:tcPr>
          <w:p w:rsidR="00EA3E4F" w:rsidRPr="00B33A5E" w:rsidRDefault="00EA3E4F" w:rsidP="00B00C40">
            <w:pPr>
              <w:jc w:val="center"/>
            </w:pPr>
            <w:r w:rsidRPr="00B33A5E">
              <w:t>19</w:t>
            </w:r>
          </w:p>
        </w:tc>
        <w:tc>
          <w:tcPr>
            <w:tcW w:w="615" w:type="dxa"/>
          </w:tcPr>
          <w:p w:rsidR="00EA3E4F" w:rsidRPr="00B33A5E" w:rsidRDefault="00EA3E4F" w:rsidP="00B00C40">
            <w:pPr>
              <w:jc w:val="center"/>
            </w:pPr>
            <w:r w:rsidRPr="00B33A5E">
              <w:t>26</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jc w:val="center"/>
            </w:pPr>
            <w:proofErr w:type="gramStart"/>
            <w:r w:rsidRPr="00B33A5E">
              <w:t>Вт</w:t>
            </w:r>
            <w:proofErr w:type="gramEnd"/>
            <w:r w:rsidRPr="00B33A5E">
              <w:t>.</w:t>
            </w:r>
          </w:p>
        </w:tc>
        <w:tc>
          <w:tcPr>
            <w:tcW w:w="428" w:type="dxa"/>
            <w:gridSpan w:val="2"/>
          </w:tcPr>
          <w:p w:rsidR="00EA3E4F" w:rsidRPr="00B33A5E" w:rsidRDefault="00EA3E4F" w:rsidP="00B00C40">
            <w:pPr>
              <w:jc w:val="center"/>
            </w:pPr>
            <w:r w:rsidRPr="00B33A5E">
              <w:t>2</w:t>
            </w:r>
          </w:p>
        </w:tc>
        <w:tc>
          <w:tcPr>
            <w:tcW w:w="648" w:type="dxa"/>
          </w:tcPr>
          <w:p w:rsidR="00EA3E4F" w:rsidRPr="00B33A5E" w:rsidRDefault="00EA3E4F" w:rsidP="00B00C40">
            <w:pPr>
              <w:jc w:val="center"/>
            </w:pPr>
            <w:r w:rsidRPr="00B33A5E">
              <w:t>9</w:t>
            </w:r>
          </w:p>
        </w:tc>
        <w:tc>
          <w:tcPr>
            <w:tcW w:w="649" w:type="dxa"/>
          </w:tcPr>
          <w:p w:rsidR="00EA3E4F" w:rsidRPr="00B33A5E" w:rsidRDefault="00EA3E4F" w:rsidP="00B00C40">
            <w:pPr>
              <w:jc w:val="center"/>
            </w:pPr>
            <w:r w:rsidRPr="00B33A5E">
              <w:t>16</w:t>
            </w:r>
          </w:p>
        </w:tc>
        <w:tc>
          <w:tcPr>
            <w:tcW w:w="648" w:type="dxa"/>
            <w:shd w:val="clear" w:color="auto" w:fill="FFC000"/>
          </w:tcPr>
          <w:p w:rsidR="00EA3E4F" w:rsidRPr="00B33A5E" w:rsidRDefault="00EA3E4F" w:rsidP="00B00C40">
            <w:pPr>
              <w:jc w:val="center"/>
            </w:pPr>
            <w:r w:rsidRPr="00B33A5E">
              <w:t>23</w:t>
            </w:r>
          </w:p>
        </w:tc>
        <w:tc>
          <w:tcPr>
            <w:tcW w:w="608" w:type="dxa"/>
            <w:gridSpan w:val="2"/>
            <w:shd w:val="clear" w:color="auto" w:fill="auto"/>
          </w:tcPr>
          <w:p w:rsidR="00EA3E4F" w:rsidRPr="00B33A5E" w:rsidRDefault="00EA3E4F" w:rsidP="00B00C40">
            <w:pPr>
              <w:jc w:val="center"/>
            </w:pPr>
          </w:p>
        </w:tc>
        <w:tc>
          <w:tcPr>
            <w:tcW w:w="463" w:type="dxa"/>
            <w:gridSpan w:val="4"/>
            <w:vMerge/>
          </w:tcPr>
          <w:p w:rsidR="00EA3E4F" w:rsidRPr="00B33A5E" w:rsidRDefault="00EA3E4F" w:rsidP="00B00C40">
            <w:pPr>
              <w:jc w:val="center"/>
            </w:pPr>
          </w:p>
        </w:tc>
        <w:tc>
          <w:tcPr>
            <w:tcW w:w="598" w:type="dxa"/>
          </w:tcPr>
          <w:p w:rsidR="00EA3E4F" w:rsidRPr="00B33A5E" w:rsidRDefault="00EA3E4F" w:rsidP="00B00C40">
            <w:pPr>
              <w:jc w:val="center"/>
            </w:pPr>
            <w:proofErr w:type="gramStart"/>
            <w:r w:rsidRPr="00B33A5E">
              <w:t>Вт</w:t>
            </w:r>
            <w:proofErr w:type="gramEnd"/>
            <w:r w:rsidRPr="00B33A5E">
              <w:t>.</w:t>
            </w:r>
          </w:p>
        </w:tc>
        <w:tc>
          <w:tcPr>
            <w:tcW w:w="567" w:type="dxa"/>
          </w:tcPr>
          <w:p w:rsidR="00EA3E4F" w:rsidRPr="00B33A5E" w:rsidRDefault="00EA3E4F" w:rsidP="00B00C40">
            <w:pPr>
              <w:jc w:val="center"/>
            </w:pPr>
            <w:r w:rsidRPr="00B33A5E">
              <w:t>2</w:t>
            </w:r>
          </w:p>
        </w:tc>
        <w:tc>
          <w:tcPr>
            <w:tcW w:w="567" w:type="dxa"/>
            <w:shd w:val="clear" w:color="auto" w:fill="auto"/>
          </w:tcPr>
          <w:p w:rsidR="00EA3E4F" w:rsidRPr="00B33A5E" w:rsidRDefault="00EA3E4F" w:rsidP="00B00C40">
            <w:pPr>
              <w:jc w:val="center"/>
            </w:pPr>
            <w:r w:rsidRPr="00B33A5E">
              <w:t>9</w:t>
            </w:r>
          </w:p>
        </w:tc>
        <w:tc>
          <w:tcPr>
            <w:tcW w:w="567" w:type="dxa"/>
          </w:tcPr>
          <w:p w:rsidR="00EA3E4F" w:rsidRPr="00B33A5E" w:rsidRDefault="00EA3E4F" w:rsidP="00B00C40">
            <w:pPr>
              <w:jc w:val="center"/>
            </w:pPr>
            <w:r w:rsidRPr="00B33A5E">
              <w:t>16</w:t>
            </w:r>
          </w:p>
        </w:tc>
        <w:tc>
          <w:tcPr>
            <w:tcW w:w="567" w:type="dxa"/>
            <w:gridSpan w:val="2"/>
          </w:tcPr>
          <w:p w:rsidR="00EA3E4F" w:rsidRPr="00B33A5E" w:rsidRDefault="00EA3E4F" w:rsidP="00B00C40">
            <w:pPr>
              <w:jc w:val="center"/>
            </w:pPr>
            <w:r w:rsidRPr="00B33A5E">
              <w:t>23</w:t>
            </w:r>
          </w:p>
        </w:tc>
        <w:tc>
          <w:tcPr>
            <w:tcW w:w="709" w:type="dxa"/>
            <w:gridSpan w:val="2"/>
          </w:tcPr>
          <w:p w:rsidR="00EA3E4F" w:rsidRPr="00B33A5E" w:rsidRDefault="00EA3E4F" w:rsidP="00B00C40">
            <w:pPr>
              <w:jc w:val="center"/>
            </w:pPr>
            <w:r w:rsidRPr="00B33A5E">
              <w:t>30</w:t>
            </w:r>
          </w:p>
        </w:tc>
        <w:tc>
          <w:tcPr>
            <w:tcW w:w="494" w:type="dxa"/>
            <w:gridSpan w:val="2"/>
            <w:vMerge/>
          </w:tcPr>
          <w:p w:rsidR="00EA3E4F" w:rsidRPr="00B33A5E" w:rsidRDefault="00EA3E4F" w:rsidP="00B00C40">
            <w:pPr>
              <w:jc w:val="center"/>
            </w:pPr>
          </w:p>
        </w:tc>
        <w:tc>
          <w:tcPr>
            <w:tcW w:w="651" w:type="dxa"/>
            <w:gridSpan w:val="2"/>
          </w:tcPr>
          <w:p w:rsidR="00EA3E4F" w:rsidRPr="00B33A5E" w:rsidRDefault="00EA3E4F" w:rsidP="00B00C40">
            <w:pPr>
              <w:jc w:val="center"/>
            </w:pPr>
            <w:proofErr w:type="gramStart"/>
            <w:r w:rsidRPr="00B33A5E">
              <w:t>Вт</w:t>
            </w:r>
            <w:proofErr w:type="gramEnd"/>
            <w:r w:rsidRPr="00B33A5E">
              <w:t>.</w:t>
            </w:r>
          </w:p>
        </w:tc>
        <w:tc>
          <w:tcPr>
            <w:tcW w:w="414" w:type="dxa"/>
            <w:gridSpan w:val="2"/>
          </w:tcPr>
          <w:p w:rsidR="00EA3E4F" w:rsidRPr="00B33A5E" w:rsidRDefault="00EA3E4F" w:rsidP="00B00C40">
            <w:pPr>
              <w:jc w:val="center"/>
            </w:pPr>
          </w:p>
        </w:tc>
        <w:tc>
          <w:tcPr>
            <w:tcW w:w="643" w:type="dxa"/>
            <w:gridSpan w:val="2"/>
          </w:tcPr>
          <w:p w:rsidR="00EA3E4F" w:rsidRPr="00B33A5E" w:rsidRDefault="00EA3E4F" w:rsidP="00B00C40">
            <w:pPr>
              <w:jc w:val="center"/>
            </w:pPr>
            <w:r w:rsidRPr="00B33A5E">
              <w:t>6</w:t>
            </w:r>
          </w:p>
        </w:tc>
        <w:tc>
          <w:tcPr>
            <w:tcW w:w="649" w:type="dxa"/>
            <w:gridSpan w:val="2"/>
          </w:tcPr>
          <w:p w:rsidR="00EA3E4F" w:rsidRPr="00B33A5E" w:rsidRDefault="00EA3E4F" w:rsidP="00B00C40">
            <w:pPr>
              <w:jc w:val="center"/>
            </w:pPr>
            <w:r w:rsidRPr="00B33A5E">
              <w:t>13</w:t>
            </w:r>
          </w:p>
        </w:tc>
        <w:tc>
          <w:tcPr>
            <w:tcW w:w="551" w:type="dxa"/>
            <w:gridSpan w:val="2"/>
          </w:tcPr>
          <w:p w:rsidR="00EA3E4F" w:rsidRPr="00B33A5E" w:rsidRDefault="00EA3E4F" w:rsidP="00B00C40">
            <w:pPr>
              <w:jc w:val="center"/>
              <w:rPr>
                <w:b/>
                <w:i/>
              </w:rPr>
            </w:pPr>
            <w:r w:rsidRPr="00B33A5E">
              <w:rPr>
                <w:b/>
                <w:i/>
              </w:rPr>
              <w:t>20</w:t>
            </w:r>
          </w:p>
        </w:tc>
        <w:tc>
          <w:tcPr>
            <w:tcW w:w="567" w:type="dxa"/>
            <w:gridSpan w:val="2"/>
          </w:tcPr>
          <w:p w:rsidR="00EA3E4F" w:rsidRPr="00B33A5E" w:rsidRDefault="00EA3E4F" w:rsidP="00B00C40">
            <w:pPr>
              <w:jc w:val="center"/>
            </w:pPr>
            <w:r w:rsidRPr="00B33A5E">
              <w:t>27</w:t>
            </w:r>
          </w:p>
        </w:tc>
      </w:tr>
      <w:tr w:rsidR="00EA3E4F" w:rsidRPr="00B33A5E" w:rsidTr="00B00C40">
        <w:trPr>
          <w:trHeight w:val="311"/>
        </w:trPr>
        <w:tc>
          <w:tcPr>
            <w:tcW w:w="642" w:type="dxa"/>
          </w:tcPr>
          <w:p w:rsidR="00EA3E4F" w:rsidRPr="00B33A5E" w:rsidRDefault="00EA3E4F" w:rsidP="00B00C40">
            <w:pPr>
              <w:jc w:val="center"/>
            </w:pPr>
            <w:proofErr w:type="gramStart"/>
            <w:r w:rsidRPr="00B33A5E">
              <w:t>Ср</w:t>
            </w:r>
            <w:proofErr w:type="gramEnd"/>
            <w:r w:rsidRPr="00B33A5E">
              <w:t>.</w:t>
            </w:r>
          </w:p>
        </w:tc>
        <w:tc>
          <w:tcPr>
            <w:tcW w:w="552" w:type="dxa"/>
            <w:gridSpan w:val="2"/>
            <w:shd w:val="clear" w:color="auto" w:fill="auto"/>
          </w:tcPr>
          <w:p w:rsidR="00EA3E4F" w:rsidRPr="00B33A5E" w:rsidRDefault="00EA3E4F" w:rsidP="00B00C40">
            <w:pPr>
              <w:jc w:val="center"/>
            </w:pPr>
          </w:p>
        </w:tc>
        <w:tc>
          <w:tcPr>
            <w:tcW w:w="567" w:type="dxa"/>
            <w:gridSpan w:val="2"/>
            <w:shd w:val="clear" w:color="auto" w:fill="FFC000"/>
          </w:tcPr>
          <w:p w:rsidR="00EA3E4F" w:rsidRPr="00B33A5E" w:rsidRDefault="00EA3E4F" w:rsidP="00B00C40">
            <w:pPr>
              <w:jc w:val="center"/>
            </w:pPr>
            <w:r w:rsidRPr="00B33A5E">
              <w:t>6</w:t>
            </w:r>
          </w:p>
        </w:tc>
        <w:tc>
          <w:tcPr>
            <w:tcW w:w="471" w:type="dxa"/>
          </w:tcPr>
          <w:p w:rsidR="00EA3E4F" w:rsidRPr="00B33A5E" w:rsidRDefault="00EA3E4F" w:rsidP="00B00C40">
            <w:pPr>
              <w:jc w:val="center"/>
            </w:pPr>
            <w:r w:rsidRPr="00B33A5E">
              <w:t>13</w:t>
            </w:r>
          </w:p>
        </w:tc>
        <w:tc>
          <w:tcPr>
            <w:tcW w:w="647" w:type="dxa"/>
          </w:tcPr>
          <w:p w:rsidR="00EA3E4F" w:rsidRPr="00B33A5E" w:rsidRDefault="00EA3E4F" w:rsidP="00B00C40">
            <w:pPr>
              <w:jc w:val="center"/>
            </w:pPr>
            <w:r w:rsidRPr="00B33A5E">
              <w:t>20</w:t>
            </w:r>
          </w:p>
        </w:tc>
        <w:tc>
          <w:tcPr>
            <w:tcW w:w="615" w:type="dxa"/>
          </w:tcPr>
          <w:p w:rsidR="00EA3E4F" w:rsidRPr="00B33A5E" w:rsidRDefault="00EA3E4F" w:rsidP="00B00C40">
            <w:pPr>
              <w:jc w:val="center"/>
            </w:pPr>
            <w:r w:rsidRPr="00B33A5E">
              <w:t>27</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ind w:right="-168"/>
            </w:pPr>
            <w:proofErr w:type="gramStart"/>
            <w:r w:rsidRPr="00B33A5E">
              <w:t>Ср</w:t>
            </w:r>
            <w:proofErr w:type="gramEnd"/>
            <w:r w:rsidRPr="00B33A5E">
              <w:t>.</w:t>
            </w:r>
          </w:p>
        </w:tc>
        <w:tc>
          <w:tcPr>
            <w:tcW w:w="428" w:type="dxa"/>
            <w:gridSpan w:val="2"/>
            <w:shd w:val="clear" w:color="auto" w:fill="C6D9F1"/>
          </w:tcPr>
          <w:p w:rsidR="00EA3E4F" w:rsidRPr="00B33A5E" w:rsidRDefault="00EA3E4F" w:rsidP="00B00C40">
            <w:pPr>
              <w:jc w:val="center"/>
            </w:pPr>
            <w:r w:rsidRPr="00B33A5E">
              <w:t>3</w:t>
            </w:r>
          </w:p>
        </w:tc>
        <w:tc>
          <w:tcPr>
            <w:tcW w:w="648" w:type="dxa"/>
            <w:shd w:val="clear" w:color="auto" w:fill="C6D9F1"/>
          </w:tcPr>
          <w:p w:rsidR="00EA3E4F" w:rsidRPr="00B33A5E" w:rsidRDefault="00EA3E4F" w:rsidP="00B00C40">
            <w:pPr>
              <w:jc w:val="center"/>
            </w:pPr>
            <w:r w:rsidRPr="00B33A5E">
              <w:t>10</w:t>
            </w:r>
          </w:p>
        </w:tc>
        <w:tc>
          <w:tcPr>
            <w:tcW w:w="649" w:type="dxa"/>
            <w:shd w:val="clear" w:color="auto" w:fill="C6D9F1"/>
          </w:tcPr>
          <w:p w:rsidR="00EA3E4F" w:rsidRPr="00B33A5E" w:rsidRDefault="00EA3E4F" w:rsidP="00B00C40">
            <w:pPr>
              <w:jc w:val="center"/>
            </w:pPr>
            <w:r w:rsidRPr="00B33A5E">
              <w:t>17</w:t>
            </w:r>
          </w:p>
        </w:tc>
        <w:tc>
          <w:tcPr>
            <w:tcW w:w="648" w:type="dxa"/>
            <w:shd w:val="clear" w:color="auto" w:fill="C6D9F1"/>
          </w:tcPr>
          <w:p w:rsidR="00EA3E4F" w:rsidRPr="00B33A5E" w:rsidRDefault="00EA3E4F" w:rsidP="00B00C40">
            <w:pPr>
              <w:jc w:val="center"/>
            </w:pPr>
            <w:r w:rsidRPr="00B33A5E">
              <w:t>24</w:t>
            </w:r>
          </w:p>
        </w:tc>
        <w:tc>
          <w:tcPr>
            <w:tcW w:w="608" w:type="dxa"/>
            <w:gridSpan w:val="2"/>
            <w:shd w:val="clear" w:color="auto" w:fill="auto"/>
          </w:tcPr>
          <w:p w:rsidR="00EA3E4F" w:rsidRPr="00B33A5E" w:rsidRDefault="00EA3E4F" w:rsidP="00B00C40">
            <w:pPr>
              <w:jc w:val="center"/>
            </w:pPr>
          </w:p>
        </w:tc>
        <w:tc>
          <w:tcPr>
            <w:tcW w:w="463" w:type="dxa"/>
            <w:gridSpan w:val="4"/>
            <w:vMerge/>
          </w:tcPr>
          <w:p w:rsidR="00EA3E4F" w:rsidRPr="00B33A5E" w:rsidRDefault="00EA3E4F" w:rsidP="00B00C40">
            <w:pPr>
              <w:jc w:val="center"/>
            </w:pPr>
          </w:p>
        </w:tc>
        <w:tc>
          <w:tcPr>
            <w:tcW w:w="598" w:type="dxa"/>
          </w:tcPr>
          <w:p w:rsidR="00EA3E4F" w:rsidRPr="00B33A5E" w:rsidRDefault="00EA3E4F" w:rsidP="00B00C40">
            <w:pPr>
              <w:jc w:val="center"/>
            </w:pPr>
            <w:proofErr w:type="gramStart"/>
            <w:r w:rsidRPr="00B33A5E">
              <w:t>Ср</w:t>
            </w:r>
            <w:proofErr w:type="gramEnd"/>
            <w:r w:rsidRPr="00B33A5E">
              <w:t>.</w:t>
            </w:r>
          </w:p>
        </w:tc>
        <w:tc>
          <w:tcPr>
            <w:tcW w:w="567" w:type="dxa"/>
            <w:shd w:val="clear" w:color="auto" w:fill="C6D9F1"/>
          </w:tcPr>
          <w:p w:rsidR="00EA3E4F" w:rsidRPr="00B33A5E" w:rsidRDefault="00EA3E4F" w:rsidP="00B00C40">
            <w:pPr>
              <w:jc w:val="center"/>
            </w:pPr>
            <w:r w:rsidRPr="00B33A5E">
              <w:t>3</w:t>
            </w:r>
          </w:p>
        </w:tc>
        <w:tc>
          <w:tcPr>
            <w:tcW w:w="567" w:type="dxa"/>
            <w:shd w:val="clear" w:color="auto" w:fill="C6D9F1"/>
          </w:tcPr>
          <w:p w:rsidR="00EA3E4F" w:rsidRPr="00B33A5E" w:rsidRDefault="00EA3E4F" w:rsidP="00B00C40">
            <w:pPr>
              <w:jc w:val="center"/>
            </w:pPr>
            <w:r w:rsidRPr="00B33A5E">
              <w:t>10</w:t>
            </w:r>
          </w:p>
        </w:tc>
        <w:tc>
          <w:tcPr>
            <w:tcW w:w="567" w:type="dxa"/>
            <w:shd w:val="clear" w:color="auto" w:fill="C6D9F1"/>
          </w:tcPr>
          <w:p w:rsidR="00EA3E4F" w:rsidRPr="00B33A5E" w:rsidRDefault="00EA3E4F" w:rsidP="00B00C40">
            <w:pPr>
              <w:jc w:val="center"/>
            </w:pPr>
            <w:r w:rsidRPr="00B33A5E">
              <w:t>17</w:t>
            </w:r>
          </w:p>
        </w:tc>
        <w:tc>
          <w:tcPr>
            <w:tcW w:w="567" w:type="dxa"/>
            <w:gridSpan w:val="2"/>
            <w:shd w:val="clear" w:color="auto" w:fill="C6D9F1"/>
          </w:tcPr>
          <w:p w:rsidR="00EA3E4F" w:rsidRPr="00B33A5E" w:rsidRDefault="00EA3E4F" w:rsidP="00B00C40">
            <w:pPr>
              <w:jc w:val="center"/>
            </w:pPr>
            <w:r w:rsidRPr="00B33A5E">
              <w:t>24</w:t>
            </w:r>
          </w:p>
        </w:tc>
        <w:tc>
          <w:tcPr>
            <w:tcW w:w="709" w:type="dxa"/>
            <w:gridSpan w:val="2"/>
            <w:shd w:val="clear" w:color="auto" w:fill="C6D9F1"/>
          </w:tcPr>
          <w:p w:rsidR="00EA3E4F" w:rsidRPr="00B33A5E" w:rsidRDefault="00EA3E4F" w:rsidP="00B00C40">
            <w:pPr>
              <w:jc w:val="center"/>
            </w:pPr>
            <w:r w:rsidRPr="00B33A5E">
              <w:t>31</w:t>
            </w:r>
          </w:p>
        </w:tc>
        <w:tc>
          <w:tcPr>
            <w:tcW w:w="494" w:type="dxa"/>
            <w:gridSpan w:val="2"/>
            <w:vMerge/>
          </w:tcPr>
          <w:p w:rsidR="00EA3E4F" w:rsidRPr="00B33A5E" w:rsidRDefault="00EA3E4F" w:rsidP="00B00C40">
            <w:pPr>
              <w:jc w:val="center"/>
            </w:pPr>
          </w:p>
        </w:tc>
        <w:tc>
          <w:tcPr>
            <w:tcW w:w="651" w:type="dxa"/>
            <w:gridSpan w:val="2"/>
          </w:tcPr>
          <w:p w:rsidR="00EA3E4F" w:rsidRPr="00B33A5E" w:rsidRDefault="00EA3E4F" w:rsidP="00B00C40">
            <w:pPr>
              <w:jc w:val="center"/>
            </w:pPr>
            <w:proofErr w:type="gramStart"/>
            <w:r w:rsidRPr="00B33A5E">
              <w:t>Ср</w:t>
            </w:r>
            <w:proofErr w:type="gramEnd"/>
            <w:r w:rsidRPr="00B33A5E">
              <w:t>.</w:t>
            </w:r>
          </w:p>
        </w:tc>
        <w:tc>
          <w:tcPr>
            <w:tcW w:w="414" w:type="dxa"/>
            <w:gridSpan w:val="2"/>
          </w:tcPr>
          <w:p w:rsidR="00EA3E4F" w:rsidRPr="00B33A5E" w:rsidRDefault="00EA3E4F" w:rsidP="00B00C40">
            <w:pPr>
              <w:jc w:val="center"/>
            </w:pPr>
          </w:p>
        </w:tc>
        <w:tc>
          <w:tcPr>
            <w:tcW w:w="643" w:type="dxa"/>
            <w:gridSpan w:val="2"/>
            <w:shd w:val="clear" w:color="auto" w:fill="C6D9F1"/>
          </w:tcPr>
          <w:p w:rsidR="00EA3E4F" w:rsidRPr="00B33A5E" w:rsidRDefault="00EA3E4F" w:rsidP="00B00C40">
            <w:pPr>
              <w:jc w:val="center"/>
            </w:pPr>
            <w:r w:rsidRPr="00B33A5E">
              <w:t>7</w:t>
            </w:r>
          </w:p>
        </w:tc>
        <w:tc>
          <w:tcPr>
            <w:tcW w:w="649" w:type="dxa"/>
            <w:gridSpan w:val="2"/>
            <w:shd w:val="clear" w:color="auto" w:fill="C6D9F1"/>
          </w:tcPr>
          <w:p w:rsidR="00EA3E4F" w:rsidRPr="00B33A5E" w:rsidRDefault="00EA3E4F" w:rsidP="00B00C40">
            <w:pPr>
              <w:jc w:val="center"/>
            </w:pPr>
            <w:r w:rsidRPr="00B33A5E">
              <w:t>14</w:t>
            </w:r>
          </w:p>
        </w:tc>
        <w:tc>
          <w:tcPr>
            <w:tcW w:w="551" w:type="dxa"/>
            <w:gridSpan w:val="2"/>
            <w:shd w:val="clear" w:color="auto" w:fill="C6D9F1"/>
          </w:tcPr>
          <w:p w:rsidR="00EA3E4F" w:rsidRPr="00B33A5E" w:rsidRDefault="00EA3E4F" w:rsidP="00B00C40">
            <w:pPr>
              <w:jc w:val="center"/>
              <w:rPr>
                <w:b/>
                <w:i/>
              </w:rPr>
            </w:pPr>
            <w:r w:rsidRPr="00B33A5E">
              <w:rPr>
                <w:b/>
                <w:i/>
              </w:rPr>
              <w:t>21</w:t>
            </w:r>
          </w:p>
        </w:tc>
        <w:tc>
          <w:tcPr>
            <w:tcW w:w="567" w:type="dxa"/>
            <w:gridSpan w:val="2"/>
            <w:shd w:val="clear" w:color="auto" w:fill="C6D9F1"/>
          </w:tcPr>
          <w:p w:rsidR="00EA3E4F" w:rsidRPr="00B33A5E" w:rsidRDefault="00EA3E4F" w:rsidP="00B00C40">
            <w:pPr>
              <w:jc w:val="center"/>
            </w:pPr>
            <w:r w:rsidRPr="00B33A5E">
              <w:t>28</w:t>
            </w:r>
          </w:p>
        </w:tc>
      </w:tr>
      <w:tr w:rsidR="00EA3E4F" w:rsidRPr="00B33A5E" w:rsidTr="00B00C40">
        <w:trPr>
          <w:trHeight w:val="311"/>
        </w:trPr>
        <w:tc>
          <w:tcPr>
            <w:tcW w:w="642" w:type="dxa"/>
          </w:tcPr>
          <w:p w:rsidR="00EA3E4F" w:rsidRPr="00B33A5E" w:rsidRDefault="00EA3E4F" w:rsidP="00B00C40">
            <w:pPr>
              <w:jc w:val="center"/>
            </w:pPr>
            <w:r w:rsidRPr="00B33A5E">
              <w:t>Чт.</w:t>
            </w:r>
          </w:p>
        </w:tc>
        <w:tc>
          <w:tcPr>
            <w:tcW w:w="552" w:type="dxa"/>
            <w:gridSpan w:val="2"/>
            <w:shd w:val="clear" w:color="auto" w:fill="auto"/>
          </w:tcPr>
          <w:p w:rsidR="00EA3E4F" w:rsidRPr="00B33A5E" w:rsidRDefault="00EA3E4F" w:rsidP="00B00C40">
            <w:pPr>
              <w:jc w:val="center"/>
            </w:pPr>
          </w:p>
        </w:tc>
        <w:tc>
          <w:tcPr>
            <w:tcW w:w="567" w:type="dxa"/>
            <w:gridSpan w:val="2"/>
            <w:shd w:val="clear" w:color="auto" w:fill="FFC000"/>
          </w:tcPr>
          <w:p w:rsidR="00EA3E4F" w:rsidRPr="00B33A5E" w:rsidRDefault="00EA3E4F" w:rsidP="00B00C40">
            <w:pPr>
              <w:jc w:val="center"/>
            </w:pPr>
            <w:r w:rsidRPr="00B33A5E">
              <w:t>7</w:t>
            </w:r>
          </w:p>
        </w:tc>
        <w:tc>
          <w:tcPr>
            <w:tcW w:w="471" w:type="dxa"/>
          </w:tcPr>
          <w:p w:rsidR="00EA3E4F" w:rsidRPr="00B33A5E" w:rsidRDefault="00EA3E4F" w:rsidP="00B00C40">
            <w:pPr>
              <w:jc w:val="center"/>
            </w:pPr>
            <w:r w:rsidRPr="00B33A5E">
              <w:t>14</w:t>
            </w:r>
          </w:p>
        </w:tc>
        <w:tc>
          <w:tcPr>
            <w:tcW w:w="647" w:type="dxa"/>
          </w:tcPr>
          <w:p w:rsidR="00EA3E4F" w:rsidRPr="00B33A5E" w:rsidRDefault="00EA3E4F" w:rsidP="00B00C40">
            <w:pPr>
              <w:jc w:val="center"/>
            </w:pPr>
            <w:r w:rsidRPr="00B33A5E">
              <w:t>21</w:t>
            </w:r>
          </w:p>
        </w:tc>
        <w:tc>
          <w:tcPr>
            <w:tcW w:w="615" w:type="dxa"/>
          </w:tcPr>
          <w:p w:rsidR="00EA3E4F" w:rsidRPr="00B33A5E" w:rsidRDefault="00EA3E4F" w:rsidP="00B00C40">
            <w:pPr>
              <w:jc w:val="center"/>
            </w:pPr>
            <w:r w:rsidRPr="00B33A5E">
              <w:t>28</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jc w:val="center"/>
            </w:pPr>
            <w:r w:rsidRPr="00B33A5E">
              <w:t>Чт.</w:t>
            </w:r>
          </w:p>
        </w:tc>
        <w:tc>
          <w:tcPr>
            <w:tcW w:w="428" w:type="dxa"/>
            <w:gridSpan w:val="2"/>
          </w:tcPr>
          <w:p w:rsidR="00EA3E4F" w:rsidRPr="00B33A5E" w:rsidRDefault="00EA3E4F" w:rsidP="00B00C40">
            <w:pPr>
              <w:jc w:val="center"/>
            </w:pPr>
            <w:r w:rsidRPr="00B33A5E">
              <w:t>4</w:t>
            </w:r>
          </w:p>
        </w:tc>
        <w:tc>
          <w:tcPr>
            <w:tcW w:w="648" w:type="dxa"/>
          </w:tcPr>
          <w:p w:rsidR="00EA3E4F" w:rsidRPr="00B33A5E" w:rsidRDefault="00EA3E4F" w:rsidP="00B00C40">
            <w:pPr>
              <w:jc w:val="center"/>
            </w:pPr>
            <w:r w:rsidRPr="00B33A5E">
              <w:t>11</w:t>
            </w:r>
          </w:p>
        </w:tc>
        <w:tc>
          <w:tcPr>
            <w:tcW w:w="649" w:type="dxa"/>
          </w:tcPr>
          <w:p w:rsidR="00EA3E4F" w:rsidRPr="00B33A5E" w:rsidRDefault="00EA3E4F" w:rsidP="00B00C40">
            <w:pPr>
              <w:jc w:val="center"/>
            </w:pPr>
            <w:r w:rsidRPr="00B33A5E">
              <w:t>18</w:t>
            </w:r>
          </w:p>
        </w:tc>
        <w:tc>
          <w:tcPr>
            <w:tcW w:w="648" w:type="dxa"/>
            <w:shd w:val="clear" w:color="auto" w:fill="FFFFFF"/>
          </w:tcPr>
          <w:p w:rsidR="00EA3E4F" w:rsidRPr="00B33A5E" w:rsidRDefault="00EA3E4F" w:rsidP="00B00C40">
            <w:pPr>
              <w:jc w:val="center"/>
            </w:pPr>
            <w:r w:rsidRPr="00B33A5E">
              <w:t>25</w:t>
            </w:r>
          </w:p>
        </w:tc>
        <w:tc>
          <w:tcPr>
            <w:tcW w:w="608" w:type="dxa"/>
            <w:gridSpan w:val="2"/>
            <w:shd w:val="clear" w:color="auto" w:fill="auto"/>
          </w:tcPr>
          <w:p w:rsidR="00EA3E4F" w:rsidRPr="00B33A5E" w:rsidRDefault="00EA3E4F" w:rsidP="00B00C40">
            <w:pPr>
              <w:jc w:val="center"/>
            </w:pPr>
          </w:p>
        </w:tc>
        <w:tc>
          <w:tcPr>
            <w:tcW w:w="463" w:type="dxa"/>
            <w:gridSpan w:val="4"/>
            <w:vMerge/>
          </w:tcPr>
          <w:p w:rsidR="00EA3E4F" w:rsidRPr="00B33A5E" w:rsidRDefault="00EA3E4F" w:rsidP="00B00C40">
            <w:pPr>
              <w:jc w:val="center"/>
            </w:pPr>
          </w:p>
        </w:tc>
        <w:tc>
          <w:tcPr>
            <w:tcW w:w="598" w:type="dxa"/>
          </w:tcPr>
          <w:p w:rsidR="00EA3E4F" w:rsidRPr="00B33A5E" w:rsidRDefault="00EA3E4F" w:rsidP="00B00C40">
            <w:pPr>
              <w:jc w:val="center"/>
            </w:pPr>
            <w:r w:rsidRPr="00B33A5E">
              <w:t>Чт.</w:t>
            </w:r>
          </w:p>
        </w:tc>
        <w:tc>
          <w:tcPr>
            <w:tcW w:w="567" w:type="dxa"/>
          </w:tcPr>
          <w:p w:rsidR="00EA3E4F" w:rsidRPr="00B33A5E" w:rsidRDefault="00EA3E4F" w:rsidP="00B00C40">
            <w:pPr>
              <w:jc w:val="center"/>
            </w:pPr>
            <w:r w:rsidRPr="00B33A5E">
              <w:t>4</w:t>
            </w:r>
          </w:p>
        </w:tc>
        <w:tc>
          <w:tcPr>
            <w:tcW w:w="567" w:type="dxa"/>
            <w:shd w:val="clear" w:color="auto" w:fill="auto"/>
          </w:tcPr>
          <w:p w:rsidR="00EA3E4F" w:rsidRPr="00B33A5E" w:rsidRDefault="00EA3E4F" w:rsidP="00B00C40">
            <w:pPr>
              <w:jc w:val="center"/>
            </w:pPr>
            <w:r w:rsidRPr="00B33A5E">
              <w:t>11</w:t>
            </w:r>
          </w:p>
        </w:tc>
        <w:tc>
          <w:tcPr>
            <w:tcW w:w="567" w:type="dxa"/>
          </w:tcPr>
          <w:p w:rsidR="00EA3E4F" w:rsidRPr="00B33A5E" w:rsidRDefault="00EA3E4F" w:rsidP="00B00C40">
            <w:pPr>
              <w:jc w:val="center"/>
            </w:pPr>
            <w:r w:rsidRPr="00B33A5E">
              <w:t>18</w:t>
            </w:r>
          </w:p>
        </w:tc>
        <w:tc>
          <w:tcPr>
            <w:tcW w:w="567" w:type="dxa"/>
            <w:gridSpan w:val="2"/>
          </w:tcPr>
          <w:p w:rsidR="00EA3E4F" w:rsidRPr="00B33A5E" w:rsidRDefault="00EA3E4F" w:rsidP="00B00C40">
            <w:pPr>
              <w:jc w:val="center"/>
            </w:pPr>
            <w:r w:rsidRPr="00B33A5E">
              <w:t>25</w:t>
            </w:r>
          </w:p>
        </w:tc>
        <w:tc>
          <w:tcPr>
            <w:tcW w:w="709" w:type="dxa"/>
            <w:gridSpan w:val="2"/>
          </w:tcPr>
          <w:p w:rsidR="00EA3E4F" w:rsidRPr="00B33A5E" w:rsidRDefault="00EA3E4F" w:rsidP="00B00C40">
            <w:pPr>
              <w:jc w:val="center"/>
            </w:pPr>
          </w:p>
        </w:tc>
        <w:tc>
          <w:tcPr>
            <w:tcW w:w="494" w:type="dxa"/>
            <w:gridSpan w:val="2"/>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Чт.</w:t>
            </w:r>
          </w:p>
        </w:tc>
        <w:tc>
          <w:tcPr>
            <w:tcW w:w="414" w:type="dxa"/>
            <w:gridSpan w:val="2"/>
          </w:tcPr>
          <w:p w:rsidR="00EA3E4F" w:rsidRPr="00B33A5E" w:rsidRDefault="00EA3E4F" w:rsidP="00B00C40">
            <w:pPr>
              <w:jc w:val="center"/>
            </w:pPr>
            <w:r w:rsidRPr="00B33A5E">
              <w:t>1</w:t>
            </w:r>
          </w:p>
        </w:tc>
        <w:tc>
          <w:tcPr>
            <w:tcW w:w="643" w:type="dxa"/>
            <w:gridSpan w:val="2"/>
          </w:tcPr>
          <w:p w:rsidR="00EA3E4F" w:rsidRPr="00B33A5E" w:rsidRDefault="00EA3E4F" w:rsidP="00B00C40">
            <w:pPr>
              <w:jc w:val="center"/>
            </w:pPr>
            <w:r w:rsidRPr="00B33A5E">
              <w:t>8</w:t>
            </w:r>
          </w:p>
        </w:tc>
        <w:tc>
          <w:tcPr>
            <w:tcW w:w="649" w:type="dxa"/>
            <w:gridSpan w:val="2"/>
          </w:tcPr>
          <w:p w:rsidR="00EA3E4F" w:rsidRPr="00B33A5E" w:rsidRDefault="00EA3E4F" w:rsidP="00B00C40">
            <w:pPr>
              <w:jc w:val="center"/>
            </w:pPr>
            <w:r w:rsidRPr="00B33A5E">
              <w:t>15</w:t>
            </w:r>
          </w:p>
        </w:tc>
        <w:tc>
          <w:tcPr>
            <w:tcW w:w="551" w:type="dxa"/>
            <w:gridSpan w:val="2"/>
          </w:tcPr>
          <w:p w:rsidR="00EA3E4F" w:rsidRPr="00B33A5E" w:rsidRDefault="00EA3E4F" w:rsidP="00B00C40">
            <w:pPr>
              <w:jc w:val="center"/>
              <w:rPr>
                <w:b/>
                <w:i/>
              </w:rPr>
            </w:pPr>
            <w:r w:rsidRPr="00B33A5E">
              <w:rPr>
                <w:b/>
                <w:i/>
              </w:rPr>
              <w:t>22</w:t>
            </w:r>
          </w:p>
        </w:tc>
        <w:tc>
          <w:tcPr>
            <w:tcW w:w="567" w:type="dxa"/>
            <w:gridSpan w:val="2"/>
          </w:tcPr>
          <w:p w:rsidR="00EA3E4F" w:rsidRPr="00B33A5E" w:rsidRDefault="00EA3E4F" w:rsidP="00B00C40">
            <w:pPr>
              <w:jc w:val="center"/>
            </w:pPr>
            <w:r w:rsidRPr="00B33A5E">
              <w:t>29</w:t>
            </w:r>
          </w:p>
        </w:tc>
      </w:tr>
      <w:tr w:rsidR="00EA3E4F" w:rsidRPr="00B33A5E" w:rsidTr="00B00C40">
        <w:trPr>
          <w:trHeight w:val="355"/>
        </w:trPr>
        <w:tc>
          <w:tcPr>
            <w:tcW w:w="642" w:type="dxa"/>
          </w:tcPr>
          <w:p w:rsidR="00EA3E4F" w:rsidRPr="00B33A5E" w:rsidRDefault="00EA3E4F" w:rsidP="00B00C40">
            <w:pPr>
              <w:jc w:val="center"/>
            </w:pPr>
            <w:r w:rsidRPr="00B33A5E">
              <w:t>Пт.</w:t>
            </w:r>
          </w:p>
        </w:tc>
        <w:tc>
          <w:tcPr>
            <w:tcW w:w="552" w:type="dxa"/>
            <w:gridSpan w:val="2"/>
            <w:shd w:val="clear" w:color="auto" w:fill="FFC000"/>
          </w:tcPr>
          <w:p w:rsidR="00EA3E4F" w:rsidRPr="00B33A5E" w:rsidRDefault="00EA3E4F" w:rsidP="00B00C40">
            <w:pPr>
              <w:jc w:val="center"/>
            </w:pPr>
            <w:r w:rsidRPr="00B33A5E">
              <w:t>1</w:t>
            </w:r>
          </w:p>
        </w:tc>
        <w:tc>
          <w:tcPr>
            <w:tcW w:w="567" w:type="dxa"/>
            <w:gridSpan w:val="2"/>
            <w:shd w:val="clear" w:color="auto" w:fill="FFC000"/>
          </w:tcPr>
          <w:p w:rsidR="00EA3E4F" w:rsidRPr="00B33A5E" w:rsidRDefault="00EA3E4F" w:rsidP="00B00C40">
            <w:pPr>
              <w:jc w:val="center"/>
            </w:pPr>
            <w:r w:rsidRPr="00B33A5E">
              <w:t>8</w:t>
            </w:r>
          </w:p>
        </w:tc>
        <w:tc>
          <w:tcPr>
            <w:tcW w:w="471" w:type="dxa"/>
            <w:shd w:val="clear" w:color="auto" w:fill="C6D9F1"/>
          </w:tcPr>
          <w:p w:rsidR="00EA3E4F" w:rsidRPr="00B33A5E" w:rsidRDefault="00EA3E4F" w:rsidP="00B00C40">
            <w:pPr>
              <w:jc w:val="center"/>
            </w:pPr>
            <w:r w:rsidRPr="00B33A5E">
              <w:t>15</w:t>
            </w:r>
          </w:p>
        </w:tc>
        <w:tc>
          <w:tcPr>
            <w:tcW w:w="647" w:type="dxa"/>
            <w:shd w:val="clear" w:color="auto" w:fill="C6D9F1"/>
          </w:tcPr>
          <w:p w:rsidR="00EA3E4F" w:rsidRPr="00B33A5E" w:rsidRDefault="00EA3E4F" w:rsidP="00B00C40">
            <w:pPr>
              <w:jc w:val="center"/>
            </w:pPr>
            <w:r w:rsidRPr="00B33A5E">
              <w:t>22</w:t>
            </w:r>
          </w:p>
        </w:tc>
        <w:tc>
          <w:tcPr>
            <w:tcW w:w="615" w:type="dxa"/>
            <w:shd w:val="clear" w:color="auto" w:fill="C6D9F1"/>
          </w:tcPr>
          <w:p w:rsidR="00EA3E4F" w:rsidRPr="00B33A5E" w:rsidRDefault="00EA3E4F" w:rsidP="00B00C40">
            <w:pPr>
              <w:jc w:val="center"/>
            </w:pPr>
            <w:r w:rsidRPr="00B33A5E">
              <w:t>29</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ind w:right="-168"/>
            </w:pPr>
            <w:r w:rsidRPr="00B33A5E">
              <w:t>Пт.</w:t>
            </w:r>
          </w:p>
        </w:tc>
        <w:tc>
          <w:tcPr>
            <w:tcW w:w="428" w:type="dxa"/>
            <w:gridSpan w:val="2"/>
            <w:shd w:val="clear" w:color="auto" w:fill="C6D9F1"/>
          </w:tcPr>
          <w:p w:rsidR="00EA3E4F" w:rsidRPr="00B33A5E" w:rsidRDefault="00EA3E4F" w:rsidP="00B00C40">
            <w:pPr>
              <w:jc w:val="center"/>
            </w:pPr>
            <w:r w:rsidRPr="00B33A5E">
              <w:t>5</w:t>
            </w:r>
          </w:p>
        </w:tc>
        <w:tc>
          <w:tcPr>
            <w:tcW w:w="648" w:type="dxa"/>
            <w:shd w:val="clear" w:color="auto" w:fill="C6D9F1"/>
          </w:tcPr>
          <w:p w:rsidR="00EA3E4F" w:rsidRPr="00B33A5E" w:rsidRDefault="00EA3E4F" w:rsidP="00B00C40">
            <w:pPr>
              <w:jc w:val="center"/>
            </w:pPr>
            <w:r w:rsidRPr="00B33A5E">
              <w:t>12</w:t>
            </w:r>
          </w:p>
        </w:tc>
        <w:tc>
          <w:tcPr>
            <w:tcW w:w="649" w:type="dxa"/>
            <w:shd w:val="clear" w:color="auto" w:fill="C6D9F1"/>
          </w:tcPr>
          <w:p w:rsidR="00EA3E4F" w:rsidRPr="00B33A5E" w:rsidRDefault="00EA3E4F" w:rsidP="00B00C40">
            <w:pPr>
              <w:jc w:val="center"/>
            </w:pPr>
            <w:r w:rsidRPr="00B33A5E">
              <w:t>19</w:t>
            </w:r>
          </w:p>
        </w:tc>
        <w:tc>
          <w:tcPr>
            <w:tcW w:w="648" w:type="dxa"/>
            <w:shd w:val="clear" w:color="auto" w:fill="C6D9F1"/>
          </w:tcPr>
          <w:p w:rsidR="00EA3E4F" w:rsidRPr="00B33A5E" w:rsidRDefault="00EA3E4F" w:rsidP="00B00C40">
            <w:pPr>
              <w:jc w:val="center"/>
            </w:pPr>
            <w:r w:rsidRPr="00B33A5E">
              <w:t>26</w:t>
            </w:r>
          </w:p>
        </w:tc>
        <w:tc>
          <w:tcPr>
            <w:tcW w:w="608" w:type="dxa"/>
            <w:gridSpan w:val="2"/>
            <w:shd w:val="clear" w:color="auto" w:fill="auto"/>
          </w:tcPr>
          <w:p w:rsidR="00EA3E4F" w:rsidRPr="00B33A5E" w:rsidRDefault="00EA3E4F" w:rsidP="00B00C40">
            <w:pPr>
              <w:jc w:val="center"/>
            </w:pPr>
          </w:p>
        </w:tc>
        <w:tc>
          <w:tcPr>
            <w:tcW w:w="463" w:type="dxa"/>
            <w:gridSpan w:val="4"/>
            <w:vMerge/>
          </w:tcPr>
          <w:p w:rsidR="00EA3E4F" w:rsidRPr="00B33A5E" w:rsidRDefault="00EA3E4F" w:rsidP="00B00C40">
            <w:pPr>
              <w:jc w:val="center"/>
            </w:pPr>
          </w:p>
        </w:tc>
        <w:tc>
          <w:tcPr>
            <w:tcW w:w="598" w:type="dxa"/>
          </w:tcPr>
          <w:p w:rsidR="00EA3E4F" w:rsidRPr="00B33A5E" w:rsidRDefault="00EA3E4F" w:rsidP="00B00C40">
            <w:pPr>
              <w:jc w:val="center"/>
            </w:pPr>
            <w:r w:rsidRPr="00B33A5E">
              <w:t>Пт.</w:t>
            </w:r>
          </w:p>
        </w:tc>
        <w:tc>
          <w:tcPr>
            <w:tcW w:w="567" w:type="dxa"/>
            <w:shd w:val="clear" w:color="auto" w:fill="C6D9F1"/>
          </w:tcPr>
          <w:p w:rsidR="00EA3E4F" w:rsidRPr="00B33A5E" w:rsidRDefault="00EA3E4F" w:rsidP="00B00C40">
            <w:pPr>
              <w:jc w:val="center"/>
            </w:pPr>
            <w:r w:rsidRPr="00B33A5E">
              <w:t>5</w:t>
            </w:r>
          </w:p>
        </w:tc>
        <w:tc>
          <w:tcPr>
            <w:tcW w:w="567" w:type="dxa"/>
            <w:shd w:val="clear" w:color="auto" w:fill="C6D9F1"/>
          </w:tcPr>
          <w:p w:rsidR="00EA3E4F" w:rsidRPr="00B33A5E" w:rsidRDefault="00EA3E4F" w:rsidP="00B00C40">
            <w:pPr>
              <w:jc w:val="center"/>
            </w:pPr>
            <w:r w:rsidRPr="00B33A5E">
              <w:t>12</w:t>
            </w:r>
          </w:p>
        </w:tc>
        <w:tc>
          <w:tcPr>
            <w:tcW w:w="567" w:type="dxa"/>
            <w:shd w:val="clear" w:color="auto" w:fill="C6D9F1"/>
          </w:tcPr>
          <w:p w:rsidR="00EA3E4F" w:rsidRPr="00B33A5E" w:rsidRDefault="00EA3E4F" w:rsidP="00B00C40">
            <w:pPr>
              <w:jc w:val="center"/>
            </w:pPr>
            <w:r w:rsidRPr="00B33A5E">
              <w:t>19</w:t>
            </w:r>
          </w:p>
        </w:tc>
        <w:tc>
          <w:tcPr>
            <w:tcW w:w="567" w:type="dxa"/>
            <w:gridSpan w:val="2"/>
            <w:shd w:val="clear" w:color="auto" w:fill="C6D9F1"/>
          </w:tcPr>
          <w:p w:rsidR="00EA3E4F" w:rsidRPr="00B33A5E" w:rsidRDefault="00EA3E4F" w:rsidP="00B00C40">
            <w:pPr>
              <w:jc w:val="center"/>
            </w:pPr>
            <w:r w:rsidRPr="00B33A5E">
              <w:t>26</w:t>
            </w:r>
          </w:p>
        </w:tc>
        <w:tc>
          <w:tcPr>
            <w:tcW w:w="709" w:type="dxa"/>
            <w:gridSpan w:val="2"/>
            <w:shd w:val="clear" w:color="auto" w:fill="auto"/>
          </w:tcPr>
          <w:p w:rsidR="00EA3E4F" w:rsidRPr="00B33A5E" w:rsidRDefault="00EA3E4F" w:rsidP="00B00C40">
            <w:pPr>
              <w:jc w:val="center"/>
            </w:pPr>
          </w:p>
        </w:tc>
        <w:tc>
          <w:tcPr>
            <w:tcW w:w="494" w:type="dxa"/>
            <w:gridSpan w:val="2"/>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Пт.</w:t>
            </w:r>
          </w:p>
        </w:tc>
        <w:tc>
          <w:tcPr>
            <w:tcW w:w="414" w:type="dxa"/>
            <w:gridSpan w:val="2"/>
            <w:shd w:val="clear" w:color="auto" w:fill="C6D9F1"/>
          </w:tcPr>
          <w:p w:rsidR="00EA3E4F" w:rsidRPr="00B33A5E" w:rsidRDefault="00EA3E4F" w:rsidP="00B00C40">
            <w:pPr>
              <w:jc w:val="center"/>
            </w:pPr>
            <w:r w:rsidRPr="00B33A5E">
              <w:t>2</w:t>
            </w:r>
          </w:p>
        </w:tc>
        <w:tc>
          <w:tcPr>
            <w:tcW w:w="643" w:type="dxa"/>
            <w:gridSpan w:val="2"/>
            <w:shd w:val="clear" w:color="auto" w:fill="C6D9F1"/>
          </w:tcPr>
          <w:p w:rsidR="00EA3E4F" w:rsidRPr="00B33A5E" w:rsidRDefault="00EA3E4F" w:rsidP="00B00C40">
            <w:pPr>
              <w:jc w:val="center"/>
            </w:pPr>
            <w:r w:rsidRPr="00B33A5E">
              <w:t>9</w:t>
            </w:r>
          </w:p>
        </w:tc>
        <w:tc>
          <w:tcPr>
            <w:tcW w:w="649" w:type="dxa"/>
            <w:gridSpan w:val="2"/>
            <w:shd w:val="clear" w:color="auto" w:fill="C6D9F1"/>
          </w:tcPr>
          <w:p w:rsidR="00EA3E4F" w:rsidRPr="00B33A5E" w:rsidRDefault="00EA3E4F" w:rsidP="00B00C40">
            <w:pPr>
              <w:jc w:val="center"/>
            </w:pPr>
            <w:r w:rsidRPr="00B33A5E">
              <w:t>16</w:t>
            </w:r>
          </w:p>
        </w:tc>
        <w:tc>
          <w:tcPr>
            <w:tcW w:w="551" w:type="dxa"/>
            <w:gridSpan w:val="2"/>
            <w:shd w:val="clear" w:color="auto" w:fill="C6D9F1"/>
          </w:tcPr>
          <w:p w:rsidR="00EA3E4F" w:rsidRPr="00B33A5E" w:rsidRDefault="00EA3E4F" w:rsidP="00B00C40">
            <w:pPr>
              <w:jc w:val="center"/>
              <w:rPr>
                <w:b/>
                <w:i/>
              </w:rPr>
            </w:pPr>
            <w:r w:rsidRPr="00B33A5E">
              <w:rPr>
                <w:b/>
                <w:i/>
              </w:rPr>
              <w:t>23</w:t>
            </w:r>
          </w:p>
        </w:tc>
        <w:tc>
          <w:tcPr>
            <w:tcW w:w="567" w:type="dxa"/>
            <w:gridSpan w:val="2"/>
            <w:shd w:val="clear" w:color="auto" w:fill="C6D9F1"/>
          </w:tcPr>
          <w:p w:rsidR="00EA3E4F" w:rsidRPr="00B33A5E" w:rsidRDefault="00EA3E4F" w:rsidP="00B00C40">
            <w:pPr>
              <w:jc w:val="center"/>
              <w:rPr>
                <w:b/>
                <w:i/>
              </w:rPr>
            </w:pPr>
            <w:r w:rsidRPr="00B33A5E">
              <w:t>30</w:t>
            </w:r>
          </w:p>
        </w:tc>
      </w:tr>
      <w:tr w:rsidR="00EA3E4F" w:rsidRPr="00B33A5E" w:rsidTr="00B00C40">
        <w:trPr>
          <w:trHeight w:val="311"/>
        </w:trPr>
        <w:tc>
          <w:tcPr>
            <w:tcW w:w="642" w:type="dxa"/>
          </w:tcPr>
          <w:p w:rsidR="00EA3E4F" w:rsidRPr="00B33A5E" w:rsidRDefault="00EA3E4F" w:rsidP="00B00C40">
            <w:pPr>
              <w:jc w:val="center"/>
            </w:pPr>
            <w:r w:rsidRPr="00B33A5E">
              <w:t>Сб.</w:t>
            </w:r>
          </w:p>
        </w:tc>
        <w:tc>
          <w:tcPr>
            <w:tcW w:w="552" w:type="dxa"/>
            <w:gridSpan w:val="2"/>
            <w:shd w:val="clear" w:color="auto" w:fill="FFC000"/>
          </w:tcPr>
          <w:p w:rsidR="00EA3E4F" w:rsidRPr="00B33A5E" w:rsidRDefault="00EA3E4F" w:rsidP="00B00C40">
            <w:pPr>
              <w:jc w:val="center"/>
            </w:pPr>
            <w:r w:rsidRPr="00B33A5E">
              <w:t>2</w:t>
            </w:r>
          </w:p>
        </w:tc>
        <w:tc>
          <w:tcPr>
            <w:tcW w:w="567" w:type="dxa"/>
            <w:gridSpan w:val="2"/>
            <w:shd w:val="clear" w:color="auto" w:fill="FFC000"/>
          </w:tcPr>
          <w:p w:rsidR="00EA3E4F" w:rsidRPr="00B33A5E" w:rsidRDefault="00EA3E4F" w:rsidP="00B00C40">
            <w:pPr>
              <w:jc w:val="center"/>
            </w:pPr>
            <w:r w:rsidRPr="00B33A5E">
              <w:t>9</w:t>
            </w:r>
          </w:p>
        </w:tc>
        <w:tc>
          <w:tcPr>
            <w:tcW w:w="471" w:type="dxa"/>
            <w:shd w:val="clear" w:color="auto" w:fill="FFC000"/>
          </w:tcPr>
          <w:p w:rsidR="00EA3E4F" w:rsidRPr="00B33A5E" w:rsidRDefault="00EA3E4F" w:rsidP="00B00C40">
            <w:pPr>
              <w:jc w:val="center"/>
            </w:pPr>
            <w:r w:rsidRPr="00B33A5E">
              <w:t>16</w:t>
            </w:r>
          </w:p>
        </w:tc>
        <w:tc>
          <w:tcPr>
            <w:tcW w:w="647" w:type="dxa"/>
            <w:shd w:val="clear" w:color="auto" w:fill="FFC000"/>
          </w:tcPr>
          <w:p w:rsidR="00EA3E4F" w:rsidRPr="00B33A5E" w:rsidRDefault="00EA3E4F" w:rsidP="00B00C40">
            <w:pPr>
              <w:jc w:val="center"/>
            </w:pPr>
            <w:r w:rsidRPr="00B33A5E">
              <w:t>23</w:t>
            </w:r>
          </w:p>
        </w:tc>
        <w:tc>
          <w:tcPr>
            <w:tcW w:w="615" w:type="dxa"/>
            <w:shd w:val="clear" w:color="auto" w:fill="FFC000"/>
          </w:tcPr>
          <w:p w:rsidR="00EA3E4F" w:rsidRPr="00B33A5E" w:rsidRDefault="00EA3E4F" w:rsidP="00B00C40">
            <w:pPr>
              <w:jc w:val="center"/>
            </w:pPr>
            <w:r w:rsidRPr="00B33A5E">
              <w:t>30</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ind w:right="-168"/>
            </w:pPr>
            <w:r w:rsidRPr="00B33A5E">
              <w:t>Сб.</w:t>
            </w:r>
          </w:p>
        </w:tc>
        <w:tc>
          <w:tcPr>
            <w:tcW w:w="428" w:type="dxa"/>
            <w:gridSpan w:val="2"/>
            <w:shd w:val="clear" w:color="auto" w:fill="FFC000"/>
          </w:tcPr>
          <w:p w:rsidR="00EA3E4F" w:rsidRPr="00B33A5E" w:rsidRDefault="00EA3E4F" w:rsidP="00B00C40">
            <w:pPr>
              <w:jc w:val="center"/>
            </w:pPr>
            <w:r w:rsidRPr="00B33A5E">
              <w:t>6</w:t>
            </w:r>
          </w:p>
        </w:tc>
        <w:tc>
          <w:tcPr>
            <w:tcW w:w="648" w:type="dxa"/>
            <w:shd w:val="clear" w:color="auto" w:fill="FFC000"/>
          </w:tcPr>
          <w:p w:rsidR="00EA3E4F" w:rsidRPr="00B33A5E" w:rsidRDefault="00EA3E4F" w:rsidP="00B00C40">
            <w:pPr>
              <w:jc w:val="center"/>
            </w:pPr>
            <w:r w:rsidRPr="00B33A5E">
              <w:t>13</w:t>
            </w:r>
          </w:p>
        </w:tc>
        <w:tc>
          <w:tcPr>
            <w:tcW w:w="649" w:type="dxa"/>
            <w:shd w:val="clear" w:color="auto" w:fill="FFC000"/>
          </w:tcPr>
          <w:p w:rsidR="00EA3E4F" w:rsidRPr="00B33A5E" w:rsidRDefault="00EA3E4F" w:rsidP="00B00C40">
            <w:pPr>
              <w:jc w:val="center"/>
            </w:pPr>
            <w:r w:rsidRPr="00B33A5E">
              <w:t>20</w:t>
            </w:r>
          </w:p>
        </w:tc>
        <w:tc>
          <w:tcPr>
            <w:tcW w:w="648" w:type="dxa"/>
            <w:shd w:val="clear" w:color="auto" w:fill="FFC000"/>
          </w:tcPr>
          <w:p w:rsidR="00EA3E4F" w:rsidRPr="00B33A5E" w:rsidRDefault="00EA3E4F" w:rsidP="00B00C40">
            <w:pPr>
              <w:jc w:val="center"/>
            </w:pPr>
            <w:r w:rsidRPr="00B33A5E">
              <w:t>27</w:t>
            </w:r>
          </w:p>
        </w:tc>
        <w:tc>
          <w:tcPr>
            <w:tcW w:w="608" w:type="dxa"/>
            <w:gridSpan w:val="2"/>
            <w:shd w:val="clear" w:color="auto" w:fill="auto"/>
          </w:tcPr>
          <w:p w:rsidR="00EA3E4F" w:rsidRPr="00B33A5E" w:rsidRDefault="00EA3E4F" w:rsidP="00B00C40">
            <w:pPr>
              <w:jc w:val="center"/>
            </w:pPr>
          </w:p>
        </w:tc>
        <w:tc>
          <w:tcPr>
            <w:tcW w:w="463" w:type="dxa"/>
            <w:gridSpan w:val="4"/>
            <w:vMerge/>
          </w:tcPr>
          <w:p w:rsidR="00EA3E4F" w:rsidRPr="00B33A5E" w:rsidRDefault="00EA3E4F" w:rsidP="00B00C40">
            <w:pPr>
              <w:jc w:val="center"/>
            </w:pPr>
          </w:p>
        </w:tc>
        <w:tc>
          <w:tcPr>
            <w:tcW w:w="598" w:type="dxa"/>
          </w:tcPr>
          <w:p w:rsidR="00EA3E4F" w:rsidRPr="00B33A5E" w:rsidRDefault="00EA3E4F" w:rsidP="00B00C40">
            <w:pPr>
              <w:jc w:val="center"/>
            </w:pPr>
            <w:r w:rsidRPr="00B33A5E">
              <w:t>Сб.</w:t>
            </w:r>
          </w:p>
        </w:tc>
        <w:tc>
          <w:tcPr>
            <w:tcW w:w="567" w:type="dxa"/>
            <w:shd w:val="clear" w:color="auto" w:fill="FFC000"/>
          </w:tcPr>
          <w:p w:rsidR="00EA3E4F" w:rsidRPr="00B33A5E" w:rsidRDefault="00EA3E4F" w:rsidP="00B00C40">
            <w:pPr>
              <w:jc w:val="center"/>
            </w:pPr>
            <w:r w:rsidRPr="00B33A5E">
              <w:t>6</w:t>
            </w:r>
          </w:p>
        </w:tc>
        <w:tc>
          <w:tcPr>
            <w:tcW w:w="567" w:type="dxa"/>
            <w:shd w:val="clear" w:color="auto" w:fill="FFC000"/>
          </w:tcPr>
          <w:p w:rsidR="00EA3E4F" w:rsidRPr="00B33A5E" w:rsidRDefault="00EA3E4F" w:rsidP="00B00C40">
            <w:pPr>
              <w:jc w:val="center"/>
            </w:pPr>
            <w:r w:rsidRPr="00B33A5E">
              <w:t>13</w:t>
            </w:r>
          </w:p>
        </w:tc>
        <w:tc>
          <w:tcPr>
            <w:tcW w:w="567" w:type="dxa"/>
            <w:shd w:val="clear" w:color="auto" w:fill="FFC000"/>
          </w:tcPr>
          <w:p w:rsidR="00EA3E4F" w:rsidRPr="00B33A5E" w:rsidRDefault="00EA3E4F" w:rsidP="00B00C40">
            <w:pPr>
              <w:jc w:val="center"/>
            </w:pPr>
            <w:r w:rsidRPr="00B33A5E">
              <w:t>20</w:t>
            </w:r>
          </w:p>
        </w:tc>
        <w:tc>
          <w:tcPr>
            <w:tcW w:w="567" w:type="dxa"/>
            <w:gridSpan w:val="2"/>
            <w:shd w:val="clear" w:color="auto" w:fill="FFC000"/>
          </w:tcPr>
          <w:p w:rsidR="00EA3E4F" w:rsidRPr="00B33A5E" w:rsidRDefault="00EA3E4F" w:rsidP="00B00C40">
            <w:pPr>
              <w:jc w:val="center"/>
            </w:pPr>
            <w:r w:rsidRPr="00B33A5E">
              <w:t>27</w:t>
            </w:r>
          </w:p>
        </w:tc>
        <w:tc>
          <w:tcPr>
            <w:tcW w:w="709" w:type="dxa"/>
            <w:gridSpan w:val="2"/>
            <w:shd w:val="clear" w:color="auto" w:fill="auto"/>
          </w:tcPr>
          <w:p w:rsidR="00EA3E4F" w:rsidRPr="00B33A5E" w:rsidRDefault="00EA3E4F" w:rsidP="00B00C40">
            <w:pPr>
              <w:jc w:val="center"/>
            </w:pPr>
          </w:p>
        </w:tc>
        <w:tc>
          <w:tcPr>
            <w:tcW w:w="494" w:type="dxa"/>
            <w:gridSpan w:val="2"/>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Сб.</w:t>
            </w:r>
          </w:p>
        </w:tc>
        <w:tc>
          <w:tcPr>
            <w:tcW w:w="414" w:type="dxa"/>
            <w:gridSpan w:val="2"/>
            <w:shd w:val="clear" w:color="auto" w:fill="FFC000"/>
          </w:tcPr>
          <w:p w:rsidR="00EA3E4F" w:rsidRPr="00B33A5E" w:rsidRDefault="00EA3E4F" w:rsidP="00B00C40">
            <w:pPr>
              <w:jc w:val="center"/>
            </w:pPr>
            <w:r w:rsidRPr="00B33A5E">
              <w:t>3</w:t>
            </w:r>
          </w:p>
        </w:tc>
        <w:tc>
          <w:tcPr>
            <w:tcW w:w="643" w:type="dxa"/>
            <w:gridSpan w:val="2"/>
            <w:shd w:val="clear" w:color="auto" w:fill="FFC000"/>
          </w:tcPr>
          <w:p w:rsidR="00EA3E4F" w:rsidRPr="00B33A5E" w:rsidRDefault="00EA3E4F" w:rsidP="00B00C40">
            <w:pPr>
              <w:jc w:val="center"/>
            </w:pPr>
            <w:r w:rsidRPr="00B33A5E">
              <w:t>10</w:t>
            </w:r>
          </w:p>
        </w:tc>
        <w:tc>
          <w:tcPr>
            <w:tcW w:w="649" w:type="dxa"/>
            <w:gridSpan w:val="2"/>
            <w:shd w:val="clear" w:color="auto" w:fill="FFC000"/>
          </w:tcPr>
          <w:p w:rsidR="00EA3E4F" w:rsidRPr="00B33A5E" w:rsidRDefault="00EA3E4F" w:rsidP="00B00C40">
            <w:pPr>
              <w:jc w:val="center"/>
            </w:pPr>
            <w:r w:rsidRPr="00B33A5E">
              <w:t>17</w:t>
            </w:r>
          </w:p>
        </w:tc>
        <w:tc>
          <w:tcPr>
            <w:tcW w:w="551" w:type="dxa"/>
            <w:gridSpan w:val="2"/>
            <w:shd w:val="clear" w:color="auto" w:fill="FFC000"/>
          </w:tcPr>
          <w:p w:rsidR="00EA3E4F" w:rsidRPr="00B33A5E" w:rsidRDefault="00EA3E4F" w:rsidP="00B00C40">
            <w:pPr>
              <w:jc w:val="center"/>
            </w:pPr>
            <w:r w:rsidRPr="00B33A5E">
              <w:t>24</w:t>
            </w:r>
          </w:p>
        </w:tc>
        <w:tc>
          <w:tcPr>
            <w:tcW w:w="567" w:type="dxa"/>
            <w:gridSpan w:val="2"/>
            <w:shd w:val="clear" w:color="auto" w:fill="FFFFFF"/>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Вс.</w:t>
            </w:r>
          </w:p>
        </w:tc>
        <w:tc>
          <w:tcPr>
            <w:tcW w:w="552" w:type="dxa"/>
            <w:gridSpan w:val="2"/>
            <w:shd w:val="clear" w:color="auto" w:fill="FFC000"/>
          </w:tcPr>
          <w:p w:rsidR="00EA3E4F" w:rsidRPr="00B33A5E" w:rsidRDefault="00EA3E4F" w:rsidP="00B00C40">
            <w:pPr>
              <w:jc w:val="center"/>
            </w:pPr>
            <w:r w:rsidRPr="00B33A5E">
              <w:t>3</w:t>
            </w:r>
          </w:p>
        </w:tc>
        <w:tc>
          <w:tcPr>
            <w:tcW w:w="567" w:type="dxa"/>
            <w:gridSpan w:val="2"/>
            <w:shd w:val="clear" w:color="auto" w:fill="FFC000"/>
          </w:tcPr>
          <w:p w:rsidR="00EA3E4F" w:rsidRPr="00B33A5E" w:rsidRDefault="00EA3E4F" w:rsidP="00B00C40">
            <w:pPr>
              <w:jc w:val="center"/>
            </w:pPr>
            <w:r w:rsidRPr="00B33A5E">
              <w:t>10</w:t>
            </w:r>
          </w:p>
        </w:tc>
        <w:tc>
          <w:tcPr>
            <w:tcW w:w="471" w:type="dxa"/>
            <w:shd w:val="clear" w:color="auto" w:fill="FFC000"/>
          </w:tcPr>
          <w:p w:rsidR="00EA3E4F" w:rsidRPr="00B33A5E" w:rsidRDefault="00EA3E4F" w:rsidP="00B00C40">
            <w:pPr>
              <w:jc w:val="center"/>
            </w:pPr>
            <w:r w:rsidRPr="00B33A5E">
              <w:t>17</w:t>
            </w:r>
          </w:p>
        </w:tc>
        <w:tc>
          <w:tcPr>
            <w:tcW w:w="647" w:type="dxa"/>
            <w:shd w:val="clear" w:color="auto" w:fill="FFC000"/>
          </w:tcPr>
          <w:p w:rsidR="00EA3E4F" w:rsidRPr="00B33A5E" w:rsidRDefault="00EA3E4F" w:rsidP="00B00C40">
            <w:pPr>
              <w:jc w:val="center"/>
            </w:pPr>
            <w:r w:rsidRPr="00B33A5E">
              <w:t>24</w:t>
            </w:r>
          </w:p>
        </w:tc>
        <w:tc>
          <w:tcPr>
            <w:tcW w:w="615" w:type="dxa"/>
            <w:shd w:val="clear" w:color="auto" w:fill="FFC000"/>
          </w:tcPr>
          <w:p w:rsidR="00EA3E4F" w:rsidRPr="00B33A5E" w:rsidRDefault="00EA3E4F" w:rsidP="00B00C40">
            <w:pPr>
              <w:jc w:val="center"/>
            </w:pPr>
            <w:r w:rsidRPr="00B33A5E">
              <w:t>31</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ind w:right="-168"/>
            </w:pPr>
            <w:r w:rsidRPr="00B33A5E">
              <w:t>Вс.</w:t>
            </w:r>
          </w:p>
        </w:tc>
        <w:tc>
          <w:tcPr>
            <w:tcW w:w="428" w:type="dxa"/>
            <w:gridSpan w:val="2"/>
            <w:shd w:val="clear" w:color="auto" w:fill="FFC000"/>
          </w:tcPr>
          <w:p w:rsidR="00EA3E4F" w:rsidRPr="00B33A5E" w:rsidRDefault="00EA3E4F" w:rsidP="00B00C40">
            <w:pPr>
              <w:jc w:val="center"/>
            </w:pPr>
            <w:r w:rsidRPr="00B33A5E">
              <w:t>7</w:t>
            </w:r>
          </w:p>
        </w:tc>
        <w:tc>
          <w:tcPr>
            <w:tcW w:w="648" w:type="dxa"/>
            <w:shd w:val="clear" w:color="auto" w:fill="FFC000"/>
          </w:tcPr>
          <w:p w:rsidR="00EA3E4F" w:rsidRPr="00B33A5E" w:rsidRDefault="00EA3E4F" w:rsidP="00B00C40">
            <w:pPr>
              <w:jc w:val="center"/>
            </w:pPr>
            <w:r w:rsidRPr="00B33A5E">
              <w:t>14</w:t>
            </w:r>
          </w:p>
        </w:tc>
        <w:tc>
          <w:tcPr>
            <w:tcW w:w="649" w:type="dxa"/>
            <w:shd w:val="clear" w:color="auto" w:fill="FFC000"/>
          </w:tcPr>
          <w:p w:rsidR="00EA3E4F" w:rsidRPr="00B33A5E" w:rsidRDefault="00EA3E4F" w:rsidP="00B00C40">
            <w:pPr>
              <w:jc w:val="center"/>
            </w:pPr>
            <w:r w:rsidRPr="00B33A5E">
              <w:t>21</w:t>
            </w:r>
          </w:p>
        </w:tc>
        <w:tc>
          <w:tcPr>
            <w:tcW w:w="648" w:type="dxa"/>
            <w:shd w:val="clear" w:color="auto" w:fill="FFC000"/>
          </w:tcPr>
          <w:p w:rsidR="00EA3E4F" w:rsidRPr="00B33A5E" w:rsidRDefault="00EA3E4F" w:rsidP="00B00C40">
            <w:pPr>
              <w:jc w:val="center"/>
            </w:pPr>
            <w:r w:rsidRPr="00B33A5E">
              <w:t>28</w:t>
            </w:r>
          </w:p>
        </w:tc>
        <w:tc>
          <w:tcPr>
            <w:tcW w:w="608" w:type="dxa"/>
            <w:gridSpan w:val="2"/>
          </w:tcPr>
          <w:p w:rsidR="00EA3E4F" w:rsidRPr="00B33A5E" w:rsidRDefault="00EA3E4F" w:rsidP="00B00C40">
            <w:pPr>
              <w:jc w:val="center"/>
            </w:pPr>
          </w:p>
        </w:tc>
        <w:tc>
          <w:tcPr>
            <w:tcW w:w="463" w:type="dxa"/>
            <w:gridSpan w:val="4"/>
            <w:vMerge/>
          </w:tcPr>
          <w:p w:rsidR="00EA3E4F" w:rsidRPr="00B33A5E" w:rsidRDefault="00EA3E4F" w:rsidP="00B00C40">
            <w:pPr>
              <w:jc w:val="center"/>
            </w:pPr>
          </w:p>
        </w:tc>
        <w:tc>
          <w:tcPr>
            <w:tcW w:w="598" w:type="dxa"/>
          </w:tcPr>
          <w:p w:rsidR="00EA3E4F" w:rsidRPr="00B33A5E" w:rsidRDefault="00EA3E4F" w:rsidP="00B00C40">
            <w:pPr>
              <w:jc w:val="center"/>
            </w:pPr>
            <w:r w:rsidRPr="00B33A5E">
              <w:t>Вс.</w:t>
            </w:r>
          </w:p>
        </w:tc>
        <w:tc>
          <w:tcPr>
            <w:tcW w:w="567" w:type="dxa"/>
            <w:shd w:val="clear" w:color="auto" w:fill="FFC000"/>
          </w:tcPr>
          <w:p w:rsidR="00EA3E4F" w:rsidRPr="00B33A5E" w:rsidRDefault="00EA3E4F" w:rsidP="00B00C40">
            <w:pPr>
              <w:jc w:val="center"/>
            </w:pPr>
            <w:r w:rsidRPr="00B33A5E">
              <w:t>7</w:t>
            </w:r>
          </w:p>
        </w:tc>
        <w:tc>
          <w:tcPr>
            <w:tcW w:w="567" w:type="dxa"/>
            <w:shd w:val="clear" w:color="auto" w:fill="FFC000"/>
          </w:tcPr>
          <w:p w:rsidR="00EA3E4F" w:rsidRPr="00B33A5E" w:rsidRDefault="00EA3E4F" w:rsidP="00B00C40">
            <w:pPr>
              <w:jc w:val="center"/>
            </w:pPr>
            <w:r w:rsidRPr="00B33A5E">
              <w:t>14</w:t>
            </w:r>
          </w:p>
        </w:tc>
        <w:tc>
          <w:tcPr>
            <w:tcW w:w="567" w:type="dxa"/>
            <w:shd w:val="clear" w:color="auto" w:fill="FFC000"/>
          </w:tcPr>
          <w:p w:rsidR="00EA3E4F" w:rsidRPr="00B33A5E" w:rsidRDefault="00EA3E4F" w:rsidP="00B00C40">
            <w:pPr>
              <w:jc w:val="center"/>
            </w:pPr>
            <w:r w:rsidRPr="00B33A5E">
              <w:t>21</w:t>
            </w:r>
          </w:p>
        </w:tc>
        <w:tc>
          <w:tcPr>
            <w:tcW w:w="567" w:type="dxa"/>
            <w:gridSpan w:val="2"/>
            <w:shd w:val="clear" w:color="auto" w:fill="FFC000"/>
          </w:tcPr>
          <w:p w:rsidR="00EA3E4F" w:rsidRPr="00B33A5E" w:rsidRDefault="00EA3E4F" w:rsidP="00B00C40">
            <w:pPr>
              <w:jc w:val="center"/>
            </w:pPr>
            <w:r w:rsidRPr="00B33A5E">
              <w:t>28</w:t>
            </w:r>
          </w:p>
        </w:tc>
        <w:tc>
          <w:tcPr>
            <w:tcW w:w="709" w:type="dxa"/>
            <w:gridSpan w:val="2"/>
            <w:shd w:val="clear" w:color="auto" w:fill="auto"/>
          </w:tcPr>
          <w:p w:rsidR="00EA3E4F" w:rsidRPr="00B33A5E" w:rsidRDefault="00EA3E4F" w:rsidP="00B00C40">
            <w:pPr>
              <w:jc w:val="center"/>
            </w:pPr>
          </w:p>
        </w:tc>
        <w:tc>
          <w:tcPr>
            <w:tcW w:w="494" w:type="dxa"/>
            <w:gridSpan w:val="2"/>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Вс.</w:t>
            </w:r>
          </w:p>
        </w:tc>
        <w:tc>
          <w:tcPr>
            <w:tcW w:w="414" w:type="dxa"/>
            <w:gridSpan w:val="2"/>
            <w:shd w:val="clear" w:color="auto" w:fill="FFC000"/>
          </w:tcPr>
          <w:p w:rsidR="00EA3E4F" w:rsidRPr="00B33A5E" w:rsidRDefault="00EA3E4F" w:rsidP="00B00C40">
            <w:pPr>
              <w:jc w:val="center"/>
            </w:pPr>
            <w:r w:rsidRPr="00B33A5E">
              <w:t>4</w:t>
            </w:r>
          </w:p>
        </w:tc>
        <w:tc>
          <w:tcPr>
            <w:tcW w:w="643" w:type="dxa"/>
            <w:gridSpan w:val="2"/>
            <w:shd w:val="clear" w:color="auto" w:fill="FFC000"/>
          </w:tcPr>
          <w:p w:rsidR="00EA3E4F" w:rsidRPr="00B33A5E" w:rsidRDefault="00EA3E4F" w:rsidP="00B00C40">
            <w:pPr>
              <w:jc w:val="center"/>
            </w:pPr>
            <w:r w:rsidRPr="00B33A5E">
              <w:t>11</w:t>
            </w:r>
          </w:p>
        </w:tc>
        <w:tc>
          <w:tcPr>
            <w:tcW w:w="649" w:type="dxa"/>
            <w:gridSpan w:val="2"/>
            <w:shd w:val="clear" w:color="auto" w:fill="FFC000"/>
          </w:tcPr>
          <w:p w:rsidR="00EA3E4F" w:rsidRPr="00B33A5E" w:rsidRDefault="00EA3E4F" w:rsidP="00B00C40">
            <w:pPr>
              <w:jc w:val="center"/>
            </w:pPr>
            <w:r w:rsidRPr="00B33A5E">
              <w:t>18</w:t>
            </w:r>
          </w:p>
        </w:tc>
        <w:tc>
          <w:tcPr>
            <w:tcW w:w="551" w:type="dxa"/>
            <w:gridSpan w:val="2"/>
            <w:shd w:val="clear" w:color="auto" w:fill="FFC000"/>
          </w:tcPr>
          <w:p w:rsidR="00EA3E4F" w:rsidRPr="00B33A5E" w:rsidRDefault="00EA3E4F" w:rsidP="00B00C40">
            <w:pPr>
              <w:jc w:val="center"/>
            </w:pPr>
            <w:r w:rsidRPr="00B33A5E">
              <w:t>25</w:t>
            </w:r>
          </w:p>
        </w:tc>
        <w:tc>
          <w:tcPr>
            <w:tcW w:w="567" w:type="dxa"/>
            <w:gridSpan w:val="2"/>
            <w:shd w:val="clear" w:color="auto" w:fill="FFFFFF"/>
          </w:tcPr>
          <w:p w:rsidR="00EA3E4F" w:rsidRPr="00B33A5E" w:rsidRDefault="00EA3E4F" w:rsidP="00B00C40">
            <w:pPr>
              <w:jc w:val="center"/>
            </w:pPr>
          </w:p>
        </w:tc>
      </w:tr>
      <w:tr w:rsidR="00EA3E4F" w:rsidRPr="00B33A5E" w:rsidTr="00B00C40">
        <w:trPr>
          <w:trHeight w:val="311"/>
        </w:trPr>
        <w:tc>
          <w:tcPr>
            <w:tcW w:w="15511" w:type="dxa"/>
            <w:gridSpan w:val="44"/>
          </w:tcPr>
          <w:p w:rsidR="00EA3E4F" w:rsidRPr="00B33A5E" w:rsidRDefault="00EA3E4F" w:rsidP="00B00C40">
            <w:r w:rsidRPr="00B33A5E">
              <w:t xml:space="preserve">                    Май                                                          Июнь                                                                Июль                                                     Август </w:t>
            </w:r>
          </w:p>
        </w:tc>
      </w:tr>
      <w:tr w:rsidR="00EA3E4F" w:rsidRPr="00B33A5E" w:rsidTr="00B00C40">
        <w:trPr>
          <w:trHeight w:val="342"/>
        </w:trPr>
        <w:tc>
          <w:tcPr>
            <w:tcW w:w="642" w:type="dxa"/>
          </w:tcPr>
          <w:p w:rsidR="00EA3E4F" w:rsidRPr="00B33A5E" w:rsidRDefault="00EA3E4F" w:rsidP="00B00C40">
            <w:pPr>
              <w:jc w:val="center"/>
            </w:pPr>
            <w:r w:rsidRPr="00B33A5E">
              <w:t>Пн.</w:t>
            </w:r>
          </w:p>
        </w:tc>
        <w:tc>
          <w:tcPr>
            <w:tcW w:w="451" w:type="dxa"/>
            <w:shd w:val="clear" w:color="auto" w:fill="FFFFFF"/>
          </w:tcPr>
          <w:p w:rsidR="00EA3E4F" w:rsidRPr="00B33A5E" w:rsidRDefault="00EA3E4F" w:rsidP="00B00C40">
            <w:pPr>
              <w:jc w:val="center"/>
            </w:pPr>
          </w:p>
        </w:tc>
        <w:tc>
          <w:tcPr>
            <w:tcW w:w="492" w:type="dxa"/>
            <w:gridSpan w:val="2"/>
            <w:shd w:val="clear" w:color="auto" w:fill="FFC000"/>
          </w:tcPr>
          <w:p w:rsidR="00EA3E4F" w:rsidRPr="00B33A5E" w:rsidRDefault="00EA3E4F" w:rsidP="00B00C40">
            <w:pPr>
              <w:jc w:val="center"/>
            </w:pPr>
            <w:r w:rsidRPr="00B33A5E">
              <w:t>3</w:t>
            </w:r>
          </w:p>
        </w:tc>
        <w:tc>
          <w:tcPr>
            <w:tcW w:w="647" w:type="dxa"/>
            <w:gridSpan w:val="2"/>
            <w:shd w:val="clear" w:color="auto" w:fill="FFC000"/>
          </w:tcPr>
          <w:p w:rsidR="00EA3E4F" w:rsidRPr="00B33A5E" w:rsidRDefault="00EA3E4F" w:rsidP="00B00C40">
            <w:pPr>
              <w:jc w:val="center"/>
            </w:pPr>
            <w:r w:rsidRPr="00B33A5E">
              <w:t>10</w:t>
            </w:r>
          </w:p>
        </w:tc>
        <w:tc>
          <w:tcPr>
            <w:tcW w:w="647" w:type="dxa"/>
          </w:tcPr>
          <w:p w:rsidR="00EA3E4F" w:rsidRPr="00B33A5E" w:rsidRDefault="00EA3E4F" w:rsidP="00B00C40">
            <w:pPr>
              <w:jc w:val="center"/>
            </w:pPr>
            <w:r w:rsidRPr="00B33A5E">
              <w:t>17</w:t>
            </w:r>
          </w:p>
        </w:tc>
        <w:tc>
          <w:tcPr>
            <w:tcW w:w="615" w:type="dxa"/>
          </w:tcPr>
          <w:p w:rsidR="00EA3E4F" w:rsidRPr="00391F66" w:rsidRDefault="00EA3E4F" w:rsidP="00B00C40">
            <w:pPr>
              <w:jc w:val="center"/>
              <w:rPr>
                <w:sz w:val="16"/>
                <w:szCs w:val="16"/>
              </w:rPr>
            </w:pPr>
            <w:r w:rsidRPr="00391F66">
              <w:rPr>
                <w:sz w:val="16"/>
                <w:szCs w:val="16"/>
              </w:rPr>
              <w:t>24/31</w:t>
            </w:r>
          </w:p>
        </w:tc>
        <w:tc>
          <w:tcPr>
            <w:tcW w:w="488" w:type="dxa"/>
            <w:gridSpan w:val="2"/>
            <w:vMerge w:val="restart"/>
          </w:tcPr>
          <w:p w:rsidR="00EA3E4F" w:rsidRPr="00B33A5E" w:rsidRDefault="00EA3E4F" w:rsidP="00B00C40">
            <w:pPr>
              <w:jc w:val="center"/>
            </w:pPr>
          </w:p>
        </w:tc>
        <w:tc>
          <w:tcPr>
            <w:tcW w:w="541" w:type="dxa"/>
          </w:tcPr>
          <w:p w:rsidR="00EA3E4F" w:rsidRPr="00B33A5E" w:rsidRDefault="00EA3E4F" w:rsidP="00B00C40">
            <w:pPr>
              <w:ind w:right="-168"/>
            </w:pPr>
            <w:r w:rsidRPr="00B33A5E">
              <w:t>Пн.</w:t>
            </w:r>
          </w:p>
        </w:tc>
        <w:tc>
          <w:tcPr>
            <w:tcW w:w="428" w:type="dxa"/>
            <w:gridSpan w:val="2"/>
          </w:tcPr>
          <w:p w:rsidR="00EA3E4F" w:rsidRPr="00B33A5E" w:rsidRDefault="00EA3E4F" w:rsidP="00B00C40">
            <w:pPr>
              <w:jc w:val="center"/>
            </w:pPr>
          </w:p>
        </w:tc>
        <w:tc>
          <w:tcPr>
            <w:tcW w:w="648" w:type="dxa"/>
          </w:tcPr>
          <w:p w:rsidR="00EA3E4F" w:rsidRPr="00B33A5E" w:rsidRDefault="00EA3E4F" w:rsidP="00B00C40">
            <w:pPr>
              <w:jc w:val="center"/>
            </w:pPr>
            <w:r w:rsidRPr="00B33A5E">
              <w:t>7</w:t>
            </w:r>
          </w:p>
        </w:tc>
        <w:tc>
          <w:tcPr>
            <w:tcW w:w="649" w:type="dxa"/>
            <w:shd w:val="clear" w:color="auto" w:fill="FFC000"/>
          </w:tcPr>
          <w:p w:rsidR="00EA3E4F" w:rsidRPr="00B33A5E" w:rsidRDefault="00EA3E4F" w:rsidP="00B00C40">
            <w:pPr>
              <w:jc w:val="center"/>
            </w:pPr>
            <w:r w:rsidRPr="00B33A5E">
              <w:t>14</w:t>
            </w:r>
          </w:p>
        </w:tc>
        <w:tc>
          <w:tcPr>
            <w:tcW w:w="648" w:type="dxa"/>
          </w:tcPr>
          <w:p w:rsidR="00EA3E4F" w:rsidRPr="00B33A5E" w:rsidRDefault="00EA3E4F" w:rsidP="00B00C40">
            <w:pPr>
              <w:jc w:val="center"/>
            </w:pPr>
            <w:r w:rsidRPr="00B33A5E">
              <w:t>21</w:t>
            </w:r>
          </w:p>
        </w:tc>
        <w:tc>
          <w:tcPr>
            <w:tcW w:w="548" w:type="dxa"/>
          </w:tcPr>
          <w:p w:rsidR="00EA3E4F" w:rsidRPr="00B33A5E" w:rsidRDefault="00EA3E4F" w:rsidP="00B00C40">
            <w:pPr>
              <w:jc w:val="center"/>
            </w:pPr>
            <w:r w:rsidRPr="00B33A5E">
              <w:t>28</w:t>
            </w:r>
          </w:p>
        </w:tc>
        <w:tc>
          <w:tcPr>
            <w:tcW w:w="480" w:type="dxa"/>
            <w:gridSpan w:val="3"/>
            <w:vMerge w:val="restart"/>
          </w:tcPr>
          <w:p w:rsidR="00EA3E4F" w:rsidRPr="00B33A5E" w:rsidRDefault="00EA3E4F" w:rsidP="00B00C40">
            <w:pPr>
              <w:jc w:val="center"/>
              <w:rPr>
                <w:color w:val="008000"/>
              </w:rPr>
            </w:pPr>
          </w:p>
        </w:tc>
        <w:tc>
          <w:tcPr>
            <w:tcW w:w="641" w:type="dxa"/>
            <w:gridSpan w:val="3"/>
          </w:tcPr>
          <w:p w:rsidR="00EA3E4F" w:rsidRPr="00B33A5E" w:rsidRDefault="00EA3E4F" w:rsidP="00B00C40">
            <w:pPr>
              <w:jc w:val="center"/>
            </w:pPr>
            <w:r w:rsidRPr="00B33A5E">
              <w:t>Пн.</w:t>
            </w:r>
          </w:p>
        </w:tc>
        <w:tc>
          <w:tcPr>
            <w:tcW w:w="567" w:type="dxa"/>
          </w:tcPr>
          <w:p w:rsidR="00EA3E4F" w:rsidRPr="00B33A5E" w:rsidRDefault="00EA3E4F" w:rsidP="00B00C40">
            <w:pPr>
              <w:jc w:val="center"/>
            </w:pPr>
          </w:p>
        </w:tc>
        <w:tc>
          <w:tcPr>
            <w:tcW w:w="567" w:type="dxa"/>
          </w:tcPr>
          <w:p w:rsidR="00EA3E4F" w:rsidRPr="00B33A5E" w:rsidRDefault="00EA3E4F" w:rsidP="00B00C40">
            <w:pPr>
              <w:jc w:val="center"/>
            </w:pPr>
            <w:r w:rsidRPr="00B33A5E">
              <w:t>5</w:t>
            </w:r>
          </w:p>
        </w:tc>
        <w:tc>
          <w:tcPr>
            <w:tcW w:w="709" w:type="dxa"/>
            <w:gridSpan w:val="2"/>
          </w:tcPr>
          <w:p w:rsidR="00EA3E4F" w:rsidRPr="00B33A5E" w:rsidRDefault="00EA3E4F" w:rsidP="00B00C40">
            <w:pPr>
              <w:jc w:val="center"/>
            </w:pPr>
            <w:r w:rsidRPr="00B33A5E">
              <w:t>12</w:t>
            </w:r>
          </w:p>
        </w:tc>
        <w:tc>
          <w:tcPr>
            <w:tcW w:w="567" w:type="dxa"/>
            <w:gridSpan w:val="2"/>
          </w:tcPr>
          <w:p w:rsidR="00EA3E4F" w:rsidRPr="00B33A5E" w:rsidRDefault="00EA3E4F" w:rsidP="00B00C40">
            <w:pPr>
              <w:jc w:val="center"/>
            </w:pPr>
            <w:r w:rsidRPr="00B33A5E">
              <w:t>19</w:t>
            </w:r>
          </w:p>
        </w:tc>
        <w:tc>
          <w:tcPr>
            <w:tcW w:w="605" w:type="dxa"/>
            <w:gridSpan w:val="2"/>
          </w:tcPr>
          <w:p w:rsidR="00EA3E4F" w:rsidRPr="00B33A5E" w:rsidRDefault="00EA3E4F" w:rsidP="00B00C40">
            <w:pPr>
              <w:jc w:val="center"/>
            </w:pPr>
            <w:r w:rsidRPr="00B33A5E">
              <w:t>26</w:t>
            </w:r>
          </w:p>
        </w:tc>
        <w:tc>
          <w:tcPr>
            <w:tcW w:w="456" w:type="dxa"/>
            <w:vMerge w:val="restart"/>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Пн.</w:t>
            </w:r>
          </w:p>
        </w:tc>
        <w:tc>
          <w:tcPr>
            <w:tcW w:w="414" w:type="dxa"/>
            <w:gridSpan w:val="2"/>
          </w:tcPr>
          <w:p w:rsidR="00EA3E4F" w:rsidRPr="00B33A5E" w:rsidRDefault="00EA3E4F" w:rsidP="00B00C40">
            <w:pPr>
              <w:jc w:val="center"/>
            </w:pPr>
            <w:r w:rsidRPr="00B33A5E">
              <w:t>2</w:t>
            </w:r>
          </w:p>
        </w:tc>
        <w:tc>
          <w:tcPr>
            <w:tcW w:w="643" w:type="dxa"/>
            <w:gridSpan w:val="2"/>
          </w:tcPr>
          <w:p w:rsidR="00EA3E4F" w:rsidRPr="00B33A5E" w:rsidRDefault="00EA3E4F" w:rsidP="00B00C40">
            <w:pPr>
              <w:jc w:val="center"/>
            </w:pPr>
            <w:r w:rsidRPr="00B33A5E">
              <w:t>9</w:t>
            </w:r>
          </w:p>
        </w:tc>
        <w:tc>
          <w:tcPr>
            <w:tcW w:w="649" w:type="dxa"/>
            <w:gridSpan w:val="2"/>
          </w:tcPr>
          <w:p w:rsidR="00EA3E4F" w:rsidRPr="00B33A5E" w:rsidRDefault="00EA3E4F" w:rsidP="00B00C40">
            <w:pPr>
              <w:jc w:val="center"/>
            </w:pPr>
            <w:r w:rsidRPr="00B33A5E">
              <w:t>16</w:t>
            </w:r>
          </w:p>
        </w:tc>
        <w:tc>
          <w:tcPr>
            <w:tcW w:w="648" w:type="dxa"/>
            <w:gridSpan w:val="3"/>
          </w:tcPr>
          <w:p w:rsidR="00EA3E4F" w:rsidRPr="00B33A5E" w:rsidRDefault="00EA3E4F" w:rsidP="00B00C40">
            <w:pPr>
              <w:jc w:val="center"/>
            </w:pPr>
            <w:r w:rsidRPr="00B33A5E">
              <w:t>23</w:t>
            </w:r>
          </w:p>
        </w:tc>
        <w:tc>
          <w:tcPr>
            <w:tcW w:w="470" w:type="dxa"/>
          </w:tcPr>
          <w:p w:rsidR="00EA3E4F" w:rsidRPr="00B33A5E" w:rsidRDefault="00EA3E4F" w:rsidP="00B00C40">
            <w:pPr>
              <w:jc w:val="center"/>
            </w:pPr>
            <w:r w:rsidRPr="00B33A5E">
              <w:t>30</w:t>
            </w:r>
          </w:p>
        </w:tc>
      </w:tr>
      <w:tr w:rsidR="00EA3E4F" w:rsidRPr="00B33A5E" w:rsidTr="00B00C40">
        <w:trPr>
          <w:trHeight w:val="311"/>
        </w:trPr>
        <w:tc>
          <w:tcPr>
            <w:tcW w:w="642" w:type="dxa"/>
          </w:tcPr>
          <w:p w:rsidR="00EA3E4F" w:rsidRPr="00B33A5E" w:rsidRDefault="00EA3E4F" w:rsidP="00B00C40">
            <w:pPr>
              <w:jc w:val="center"/>
            </w:pPr>
            <w:proofErr w:type="gramStart"/>
            <w:r w:rsidRPr="00B33A5E">
              <w:t>Вт</w:t>
            </w:r>
            <w:proofErr w:type="gramEnd"/>
            <w:r w:rsidRPr="00B33A5E">
              <w:t>.</w:t>
            </w:r>
          </w:p>
        </w:tc>
        <w:tc>
          <w:tcPr>
            <w:tcW w:w="451" w:type="dxa"/>
            <w:shd w:val="clear" w:color="auto" w:fill="auto"/>
          </w:tcPr>
          <w:p w:rsidR="00EA3E4F" w:rsidRPr="00B33A5E" w:rsidRDefault="00EA3E4F" w:rsidP="00B00C40">
            <w:pPr>
              <w:jc w:val="center"/>
            </w:pPr>
          </w:p>
        </w:tc>
        <w:tc>
          <w:tcPr>
            <w:tcW w:w="492" w:type="dxa"/>
            <w:gridSpan w:val="2"/>
            <w:shd w:val="clear" w:color="auto" w:fill="auto"/>
          </w:tcPr>
          <w:p w:rsidR="00EA3E4F" w:rsidRPr="00B33A5E" w:rsidRDefault="00EA3E4F" w:rsidP="00B00C40">
            <w:pPr>
              <w:jc w:val="center"/>
            </w:pPr>
            <w:r w:rsidRPr="00B33A5E">
              <w:t>4</w:t>
            </w:r>
          </w:p>
        </w:tc>
        <w:tc>
          <w:tcPr>
            <w:tcW w:w="647" w:type="dxa"/>
            <w:gridSpan w:val="2"/>
            <w:shd w:val="clear" w:color="auto" w:fill="auto"/>
          </w:tcPr>
          <w:p w:rsidR="00EA3E4F" w:rsidRPr="00B33A5E" w:rsidRDefault="00EA3E4F" w:rsidP="00B00C40">
            <w:pPr>
              <w:jc w:val="center"/>
            </w:pPr>
            <w:r w:rsidRPr="00B33A5E">
              <w:t>11</w:t>
            </w:r>
          </w:p>
        </w:tc>
        <w:tc>
          <w:tcPr>
            <w:tcW w:w="647" w:type="dxa"/>
          </w:tcPr>
          <w:p w:rsidR="00EA3E4F" w:rsidRPr="00B33A5E" w:rsidRDefault="00EA3E4F" w:rsidP="00B00C40">
            <w:pPr>
              <w:jc w:val="center"/>
            </w:pPr>
            <w:r w:rsidRPr="00B33A5E">
              <w:t>18</w:t>
            </w:r>
          </w:p>
        </w:tc>
        <w:tc>
          <w:tcPr>
            <w:tcW w:w="615" w:type="dxa"/>
          </w:tcPr>
          <w:p w:rsidR="00EA3E4F" w:rsidRPr="00B33A5E" w:rsidRDefault="00EA3E4F" w:rsidP="00B00C40">
            <w:pPr>
              <w:jc w:val="center"/>
            </w:pPr>
            <w:r w:rsidRPr="00B33A5E">
              <w:t>25</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roofErr w:type="gramStart"/>
            <w:r w:rsidRPr="00B33A5E">
              <w:t>Вт</w:t>
            </w:r>
            <w:proofErr w:type="gramEnd"/>
            <w:r w:rsidRPr="00B33A5E">
              <w:t>.</w:t>
            </w:r>
          </w:p>
        </w:tc>
        <w:tc>
          <w:tcPr>
            <w:tcW w:w="428" w:type="dxa"/>
            <w:gridSpan w:val="2"/>
          </w:tcPr>
          <w:p w:rsidR="00EA3E4F" w:rsidRPr="00B33A5E" w:rsidRDefault="00EA3E4F" w:rsidP="00B00C40">
            <w:pPr>
              <w:jc w:val="center"/>
            </w:pPr>
            <w:r w:rsidRPr="00B33A5E">
              <w:t>1</w:t>
            </w:r>
          </w:p>
        </w:tc>
        <w:tc>
          <w:tcPr>
            <w:tcW w:w="648" w:type="dxa"/>
          </w:tcPr>
          <w:p w:rsidR="00EA3E4F" w:rsidRPr="00B33A5E" w:rsidRDefault="00EA3E4F" w:rsidP="00B00C40">
            <w:pPr>
              <w:jc w:val="center"/>
            </w:pPr>
            <w:r w:rsidRPr="00B33A5E">
              <w:t>8</w:t>
            </w:r>
          </w:p>
        </w:tc>
        <w:tc>
          <w:tcPr>
            <w:tcW w:w="649" w:type="dxa"/>
            <w:shd w:val="clear" w:color="auto" w:fill="auto"/>
          </w:tcPr>
          <w:p w:rsidR="00EA3E4F" w:rsidRPr="00B33A5E" w:rsidRDefault="00EA3E4F" w:rsidP="00B00C40">
            <w:pPr>
              <w:jc w:val="center"/>
            </w:pPr>
            <w:r w:rsidRPr="00B33A5E">
              <w:t>15</w:t>
            </w:r>
          </w:p>
        </w:tc>
        <w:tc>
          <w:tcPr>
            <w:tcW w:w="648" w:type="dxa"/>
          </w:tcPr>
          <w:p w:rsidR="00EA3E4F" w:rsidRPr="00B33A5E" w:rsidRDefault="00EA3E4F" w:rsidP="00B00C40">
            <w:pPr>
              <w:jc w:val="center"/>
            </w:pPr>
            <w:r w:rsidRPr="00B33A5E">
              <w:t>22</w:t>
            </w:r>
          </w:p>
        </w:tc>
        <w:tc>
          <w:tcPr>
            <w:tcW w:w="548" w:type="dxa"/>
          </w:tcPr>
          <w:p w:rsidR="00EA3E4F" w:rsidRPr="00B33A5E" w:rsidRDefault="00EA3E4F" w:rsidP="00B00C40">
            <w:pPr>
              <w:jc w:val="center"/>
            </w:pPr>
            <w:r w:rsidRPr="00B33A5E">
              <w:t>29</w:t>
            </w:r>
          </w:p>
        </w:tc>
        <w:tc>
          <w:tcPr>
            <w:tcW w:w="480" w:type="dxa"/>
            <w:gridSpan w:val="3"/>
            <w:vMerge/>
          </w:tcPr>
          <w:p w:rsidR="00EA3E4F" w:rsidRPr="00B33A5E" w:rsidRDefault="00EA3E4F" w:rsidP="00B00C40">
            <w:pPr>
              <w:jc w:val="center"/>
              <w:rPr>
                <w:color w:val="008000"/>
              </w:rPr>
            </w:pPr>
          </w:p>
        </w:tc>
        <w:tc>
          <w:tcPr>
            <w:tcW w:w="641" w:type="dxa"/>
            <w:gridSpan w:val="3"/>
          </w:tcPr>
          <w:p w:rsidR="00EA3E4F" w:rsidRPr="00B33A5E" w:rsidRDefault="00EA3E4F" w:rsidP="00B00C40">
            <w:pPr>
              <w:jc w:val="center"/>
            </w:pPr>
            <w:proofErr w:type="gramStart"/>
            <w:r w:rsidRPr="00B33A5E">
              <w:t>Вт</w:t>
            </w:r>
            <w:proofErr w:type="gramEnd"/>
            <w:r w:rsidRPr="00B33A5E">
              <w:t>.</w:t>
            </w:r>
          </w:p>
        </w:tc>
        <w:tc>
          <w:tcPr>
            <w:tcW w:w="567" w:type="dxa"/>
          </w:tcPr>
          <w:p w:rsidR="00EA3E4F" w:rsidRPr="00B33A5E" w:rsidRDefault="00EA3E4F" w:rsidP="00B00C40">
            <w:pPr>
              <w:jc w:val="center"/>
            </w:pPr>
          </w:p>
        </w:tc>
        <w:tc>
          <w:tcPr>
            <w:tcW w:w="567" w:type="dxa"/>
          </w:tcPr>
          <w:p w:rsidR="00EA3E4F" w:rsidRPr="00B33A5E" w:rsidRDefault="00EA3E4F" w:rsidP="00B00C40">
            <w:pPr>
              <w:jc w:val="center"/>
            </w:pPr>
            <w:r w:rsidRPr="00B33A5E">
              <w:t>6</w:t>
            </w:r>
          </w:p>
        </w:tc>
        <w:tc>
          <w:tcPr>
            <w:tcW w:w="709" w:type="dxa"/>
            <w:gridSpan w:val="2"/>
          </w:tcPr>
          <w:p w:rsidR="00EA3E4F" w:rsidRPr="00B33A5E" w:rsidRDefault="00EA3E4F" w:rsidP="00B00C40">
            <w:pPr>
              <w:jc w:val="center"/>
            </w:pPr>
            <w:r w:rsidRPr="00B33A5E">
              <w:t>13</w:t>
            </w:r>
          </w:p>
        </w:tc>
        <w:tc>
          <w:tcPr>
            <w:tcW w:w="567" w:type="dxa"/>
            <w:gridSpan w:val="2"/>
          </w:tcPr>
          <w:p w:rsidR="00EA3E4F" w:rsidRPr="00B33A5E" w:rsidRDefault="00EA3E4F" w:rsidP="00B00C40">
            <w:pPr>
              <w:jc w:val="center"/>
            </w:pPr>
            <w:r w:rsidRPr="00B33A5E">
              <w:t>20</w:t>
            </w:r>
          </w:p>
        </w:tc>
        <w:tc>
          <w:tcPr>
            <w:tcW w:w="605" w:type="dxa"/>
            <w:gridSpan w:val="2"/>
          </w:tcPr>
          <w:p w:rsidR="00EA3E4F" w:rsidRPr="00B33A5E" w:rsidRDefault="00EA3E4F" w:rsidP="00B00C40">
            <w:pPr>
              <w:jc w:val="center"/>
            </w:pPr>
            <w:r w:rsidRPr="00B33A5E">
              <w:t>27</w:t>
            </w:r>
          </w:p>
        </w:tc>
        <w:tc>
          <w:tcPr>
            <w:tcW w:w="456" w:type="dxa"/>
            <w:vMerge/>
          </w:tcPr>
          <w:p w:rsidR="00EA3E4F" w:rsidRPr="00B33A5E" w:rsidRDefault="00EA3E4F" w:rsidP="00B00C40">
            <w:pPr>
              <w:jc w:val="center"/>
            </w:pPr>
          </w:p>
        </w:tc>
        <w:tc>
          <w:tcPr>
            <w:tcW w:w="651" w:type="dxa"/>
            <w:gridSpan w:val="2"/>
          </w:tcPr>
          <w:p w:rsidR="00EA3E4F" w:rsidRPr="00B33A5E" w:rsidRDefault="00EA3E4F" w:rsidP="00B00C40">
            <w:pPr>
              <w:jc w:val="center"/>
            </w:pPr>
            <w:proofErr w:type="gramStart"/>
            <w:r w:rsidRPr="00B33A5E">
              <w:t>Вт</w:t>
            </w:r>
            <w:proofErr w:type="gramEnd"/>
            <w:r w:rsidRPr="00B33A5E">
              <w:t>.</w:t>
            </w:r>
          </w:p>
        </w:tc>
        <w:tc>
          <w:tcPr>
            <w:tcW w:w="414" w:type="dxa"/>
            <w:gridSpan w:val="2"/>
          </w:tcPr>
          <w:p w:rsidR="00EA3E4F" w:rsidRPr="00B33A5E" w:rsidRDefault="00EA3E4F" w:rsidP="00B00C40">
            <w:pPr>
              <w:jc w:val="center"/>
            </w:pPr>
            <w:r w:rsidRPr="00B33A5E">
              <w:t>3</w:t>
            </w:r>
          </w:p>
        </w:tc>
        <w:tc>
          <w:tcPr>
            <w:tcW w:w="643" w:type="dxa"/>
            <w:gridSpan w:val="2"/>
          </w:tcPr>
          <w:p w:rsidR="00EA3E4F" w:rsidRPr="00B33A5E" w:rsidRDefault="00EA3E4F" w:rsidP="00B00C40">
            <w:pPr>
              <w:jc w:val="center"/>
            </w:pPr>
            <w:r w:rsidRPr="00B33A5E">
              <w:t>10</w:t>
            </w:r>
          </w:p>
        </w:tc>
        <w:tc>
          <w:tcPr>
            <w:tcW w:w="649" w:type="dxa"/>
            <w:gridSpan w:val="2"/>
          </w:tcPr>
          <w:p w:rsidR="00EA3E4F" w:rsidRPr="00B33A5E" w:rsidRDefault="00EA3E4F" w:rsidP="00B00C40">
            <w:pPr>
              <w:jc w:val="center"/>
            </w:pPr>
            <w:r w:rsidRPr="00B33A5E">
              <w:t>17</w:t>
            </w:r>
          </w:p>
        </w:tc>
        <w:tc>
          <w:tcPr>
            <w:tcW w:w="648" w:type="dxa"/>
            <w:gridSpan w:val="3"/>
          </w:tcPr>
          <w:p w:rsidR="00EA3E4F" w:rsidRPr="00B33A5E" w:rsidRDefault="00EA3E4F" w:rsidP="00B00C40">
            <w:pPr>
              <w:jc w:val="center"/>
            </w:pPr>
            <w:r w:rsidRPr="00B33A5E">
              <w:t>24</w:t>
            </w:r>
          </w:p>
        </w:tc>
        <w:tc>
          <w:tcPr>
            <w:tcW w:w="470" w:type="dxa"/>
          </w:tcPr>
          <w:p w:rsidR="00EA3E4F" w:rsidRPr="00B33A5E" w:rsidRDefault="00EA3E4F" w:rsidP="00B00C40">
            <w:pPr>
              <w:jc w:val="center"/>
            </w:pPr>
            <w:r w:rsidRPr="00B33A5E">
              <w:t>31</w:t>
            </w:r>
          </w:p>
        </w:tc>
      </w:tr>
      <w:tr w:rsidR="00EA3E4F" w:rsidRPr="00B33A5E" w:rsidTr="00B00C40">
        <w:trPr>
          <w:trHeight w:val="311"/>
        </w:trPr>
        <w:tc>
          <w:tcPr>
            <w:tcW w:w="642" w:type="dxa"/>
          </w:tcPr>
          <w:p w:rsidR="00EA3E4F" w:rsidRPr="00B33A5E" w:rsidRDefault="00EA3E4F" w:rsidP="00B00C40">
            <w:pPr>
              <w:jc w:val="center"/>
            </w:pPr>
            <w:proofErr w:type="gramStart"/>
            <w:r w:rsidRPr="00B33A5E">
              <w:t>Ср</w:t>
            </w:r>
            <w:proofErr w:type="gramEnd"/>
            <w:r w:rsidRPr="00B33A5E">
              <w:t>.</w:t>
            </w:r>
          </w:p>
        </w:tc>
        <w:tc>
          <w:tcPr>
            <w:tcW w:w="451" w:type="dxa"/>
            <w:shd w:val="clear" w:color="auto" w:fill="auto"/>
          </w:tcPr>
          <w:p w:rsidR="00EA3E4F" w:rsidRPr="00B33A5E" w:rsidRDefault="00EA3E4F" w:rsidP="00B00C40">
            <w:pPr>
              <w:jc w:val="center"/>
            </w:pPr>
          </w:p>
        </w:tc>
        <w:tc>
          <w:tcPr>
            <w:tcW w:w="492" w:type="dxa"/>
            <w:gridSpan w:val="2"/>
            <w:shd w:val="clear" w:color="auto" w:fill="C6D9F1"/>
          </w:tcPr>
          <w:p w:rsidR="00EA3E4F" w:rsidRPr="00B33A5E" w:rsidRDefault="00EA3E4F" w:rsidP="00B00C40">
            <w:pPr>
              <w:jc w:val="center"/>
            </w:pPr>
            <w:r w:rsidRPr="00B33A5E">
              <w:t>5</w:t>
            </w:r>
          </w:p>
        </w:tc>
        <w:tc>
          <w:tcPr>
            <w:tcW w:w="647" w:type="dxa"/>
            <w:gridSpan w:val="2"/>
            <w:shd w:val="clear" w:color="auto" w:fill="C6D9F1"/>
          </w:tcPr>
          <w:p w:rsidR="00EA3E4F" w:rsidRPr="00B33A5E" w:rsidRDefault="00EA3E4F" w:rsidP="00B00C40">
            <w:pPr>
              <w:jc w:val="center"/>
            </w:pPr>
            <w:r w:rsidRPr="00B33A5E">
              <w:t>12</w:t>
            </w:r>
          </w:p>
        </w:tc>
        <w:tc>
          <w:tcPr>
            <w:tcW w:w="647" w:type="dxa"/>
            <w:shd w:val="clear" w:color="auto" w:fill="C6D9F1"/>
          </w:tcPr>
          <w:p w:rsidR="00EA3E4F" w:rsidRPr="00B33A5E" w:rsidRDefault="00EA3E4F" w:rsidP="00B00C40">
            <w:pPr>
              <w:jc w:val="center"/>
            </w:pPr>
            <w:r w:rsidRPr="00B33A5E">
              <w:t>19</w:t>
            </w:r>
          </w:p>
        </w:tc>
        <w:tc>
          <w:tcPr>
            <w:tcW w:w="615" w:type="dxa"/>
            <w:shd w:val="clear" w:color="auto" w:fill="C6D9F1"/>
          </w:tcPr>
          <w:p w:rsidR="00EA3E4F" w:rsidRPr="00B33A5E" w:rsidRDefault="00EA3E4F" w:rsidP="00B00C40">
            <w:pPr>
              <w:jc w:val="center"/>
            </w:pPr>
            <w:r w:rsidRPr="00B33A5E">
              <w:t>26</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ind w:right="-168"/>
            </w:pPr>
            <w:proofErr w:type="gramStart"/>
            <w:r w:rsidRPr="00B33A5E">
              <w:t>Ср</w:t>
            </w:r>
            <w:proofErr w:type="gramEnd"/>
            <w:r w:rsidRPr="00B33A5E">
              <w:t>.</w:t>
            </w:r>
          </w:p>
        </w:tc>
        <w:tc>
          <w:tcPr>
            <w:tcW w:w="428" w:type="dxa"/>
            <w:gridSpan w:val="2"/>
            <w:shd w:val="clear" w:color="auto" w:fill="FFFFFF"/>
          </w:tcPr>
          <w:p w:rsidR="00EA3E4F" w:rsidRPr="00B33A5E" w:rsidRDefault="00EA3E4F" w:rsidP="00B00C40">
            <w:pPr>
              <w:jc w:val="center"/>
            </w:pPr>
            <w:r w:rsidRPr="00B33A5E">
              <w:t>2</w:t>
            </w:r>
          </w:p>
        </w:tc>
        <w:tc>
          <w:tcPr>
            <w:tcW w:w="648" w:type="dxa"/>
            <w:shd w:val="clear" w:color="auto" w:fill="FFFFFF"/>
          </w:tcPr>
          <w:p w:rsidR="00EA3E4F" w:rsidRPr="00B33A5E" w:rsidRDefault="00EA3E4F" w:rsidP="00B00C40">
            <w:pPr>
              <w:jc w:val="center"/>
            </w:pPr>
            <w:r w:rsidRPr="00B33A5E">
              <w:t>9</w:t>
            </w:r>
          </w:p>
        </w:tc>
        <w:tc>
          <w:tcPr>
            <w:tcW w:w="649" w:type="dxa"/>
            <w:shd w:val="clear" w:color="auto" w:fill="FFFFFF"/>
          </w:tcPr>
          <w:p w:rsidR="00EA3E4F" w:rsidRPr="00B33A5E" w:rsidRDefault="00EA3E4F" w:rsidP="00B00C40">
            <w:pPr>
              <w:jc w:val="center"/>
            </w:pPr>
            <w:r w:rsidRPr="00B33A5E">
              <w:t>16</w:t>
            </w:r>
          </w:p>
        </w:tc>
        <w:tc>
          <w:tcPr>
            <w:tcW w:w="648" w:type="dxa"/>
            <w:shd w:val="clear" w:color="auto" w:fill="FFFFFF"/>
          </w:tcPr>
          <w:p w:rsidR="00EA3E4F" w:rsidRPr="00B33A5E" w:rsidRDefault="00EA3E4F" w:rsidP="00B00C40">
            <w:pPr>
              <w:jc w:val="center"/>
            </w:pPr>
            <w:r w:rsidRPr="00B33A5E">
              <w:t>23</w:t>
            </w:r>
          </w:p>
        </w:tc>
        <w:tc>
          <w:tcPr>
            <w:tcW w:w="548" w:type="dxa"/>
            <w:shd w:val="clear" w:color="auto" w:fill="FFFFFF"/>
          </w:tcPr>
          <w:p w:rsidR="00EA3E4F" w:rsidRPr="00B33A5E" w:rsidRDefault="00EA3E4F" w:rsidP="00B00C40">
            <w:pPr>
              <w:jc w:val="center"/>
            </w:pPr>
            <w:r w:rsidRPr="00B33A5E">
              <w:t>30</w:t>
            </w:r>
          </w:p>
        </w:tc>
        <w:tc>
          <w:tcPr>
            <w:tcW w:w="480" w:type="dxa"/>
            <w:gridSpan w:val="3"/>
            <w:vMerge/>
          </w:tcPr>
          <w:p w:rsidR="00EA3E4F" w:rsidRPr="00B33A5E" w:rsidRDefault="00EA3E4F" w:rsidP="00B00C40">
            <w:pPr>
              <w:jc w:val="center"/>
              <w:rPr>
                <w:color w:val="008000"/>
              </w:rPr>
            </w:pPr>
          </w:p>
        </w:tc>
        <w:tc>
          <w:tcPr>
            <w:tcW w:w="641" w:type="dxa"/>
            <w:gridSpan w:val="3"/>
          </w:tcPr>
          <w:p w:rsidR="00EA3E4F" w:rsidRPr="00B33A5E" w:rsidRDefault="00EA3E4F" w:rsidP="00B00C40">
            <w:pPr>
              <w:jc w:val="center"/>
            </w:pPr>
            <w:proofErr w:type="gramStart"/>
            <w:r w:rsidRPr="00B33A5E">
              <w:t>Ср</w:t>
            </w:r>
            <w:proofErr w:type="gramEnd"/>
            <w:r w:rsidRPr="00B33A5E">
              <w:t>.</w:t>
            </w:r>
          </w:p>
        </w:tc>
        <w:tc>
          <w:tcPr>
            <w:tcW w:w="567" w:type="dxa"/>
            <w:shd w:val="clear" w:color="auto" w:fill="FFFFFF"/>
          </w:tcPr>
          <w:p w:rsidR="00EA3E4F" w:rsidRPr="00B33A5E" w:rsidRDefault="00EA3E4F" w:rsidP="00B00C40">
            <w:pPr>
              <w:jc w:val="center"/>
            </w:pPr>
          </w:p>
        </w:tc>
        <w:tc>
          <w:tcPr>
            <w:tcW w:w="567" w:type="dxa"/>
            <w:shd w:val="clear" w:color="auto" w:fill="FFFFFF"/>
          </w:tcPr>
          <w:p w:rsidR="00EA3E4F" w:rsidRPr="00B33A5E" w:rsidRDefault="00EA3E4F" w:rsidP="00B00C40">
            <w:pPr>
              <w:jc w:val="center"/>
            </w:pPr>
            <w:r w:rsidRPr="00B33A5E">
              <w:t>7</w:t>
            </w:r>
          </w:p>
        </w:tc>
        <w:tc>
          <w:tcPr>
            <w:tcW w:w="709" w:type="dxa"/>
            <w:gridSpan w:val="2"/>
            <w:shd w:val="clear" w:color="auto" w:fill="FFFFFF"/>
          </w:tcPr>
          <w:p w:rsidR="00EA3E4F" w:rsidRPr="00B33A5E" w:rsidRDefault="00EA3E4F" w:rsidP="00B00C40">
            <w:pPr>
              <w:jc w:val="center"/>
            </w:pPr>
            <w:r w:rsidRPr="00B33A5E">
              <w:t>14</w:t>
            </w:r>
          </w:p>
        </w:tc>
        <w:tc>
          <w:tcPr>
            <w:tcW w:w="567" w:type="dxa"/>
            <w:gridSpan w:val="2"/>
            <w:shd w:val="clear" w:color="auto" w:fill="FFFFFF"/>
          </w:tcPr>
          <w:p w:rsidR="00EA3E4F" w:rsidRPr="00B33A5E" w:rsidRDefault="00EA3E4F" w:rsidP="00B00C40">
            <w:pPr>
              <w:jc w:val="center"/>
            </w:pPr>
            <w:r w:rsidRPr="00B33A5E">
              <w:t>21</w:t>
            </w:r>
          </w:p>
        </w:tc>
        <w:tc>
          <w:tcPr>
            <w:tcW w:w="605" w:type="dxa"/>
            <w:gridSpan w:val="2"/>
            <w:shd w:val="clear" w:color="auto" w:fill="FFFFFF"/>
          </w:tcPr>
          <w:p w:rsidR="00EA3E4F" w:rsidRPr="00B33A5E" w:rsidRDefault="00EA3E4F" w:rsidP="00B00C40">
            <w:pPr>
              <w:jc w:val="center"/>
            </w:pPr>
            <w:r w:rsidRPr="00B33A5E">
              <w:t>28</w:t>
            </w:r>
          </w:p>
        </w:tc>
        <w:tc>
          <w:tcPr>
            <w:tcW w:w="456" w:type="dxa"/>
            <w:vMerge/>
          </w:tcPr>
          <w:p w:rsidR="00EA3E4F" w:rsidRPr="00B33A5E" w:rsidRDefault="00EA3E4F" w:rsidP="00B00C40">
            <w:pPr>
              <w:jc w:val="center"/>
            </w:pPr>
          </w:p>
        </w:tc>
        <w:tc>
          <w:tcPr>
            <w:tcW w:w="651" w:type="dxa"/>
            <w:gridSpan w:val="2"/>
          </w:tcPr>
          <w:p w:rsidR="00EA3E4F" w:rsidRPr="00B33A5E" w:rsidRDefault="00EA3E4F" w:rsidP="00B00C40">
            <w:pPr>
              <w:jc w:val="center"/>
            </w:pPr>
            <w:proofErr w:type="gramStart"/>
            <w:r w:rsidRPr="00B33A5E">
              <w:t>Ср</w:t>
            </w:r>
            <w:proofErr w:type="gramEnd"/>
            <w:r w:rsidRPr="00B33A5E">
              <w:t>.</w:t>
            </w:r>
          </w:p>
        </w:tc>
        <w:tc>
          <w:tcPr>
            <w:tcW w:w="414" w:type="dxa"/>
            <w:gridSpan w:val="2"/>
            <w:shd w:val="clear" w:color="auto" w:fill="FFFFFF"/>
          </w:tcPr>
          <w:p w:rsidR="00EA3E4F" w:rsidRPr="00B33A5E" w:rsidRDefault="00EA3E4F" w:rsidP="00B00C40">
            <w:pPr>
              <w:jc w:val="center"/>
            </w:pPr>
            <w:r w:rsidRPr="00B33A5E">
              <w:t>4</w:t>
            </w:r>
          </w:p>
        </w:tc>
        <w:tc>
          <w:tcPr>
            <w:tcW w:w="643" w:type="dxa"/>
            <w:gridSpan w:val="2"/>
            <w:shd w:val="clear" w:color="auto" w:fill="FFFFFF"/>
          </w:tcPr>
          <w:p w:rsidR="00EA3E4F" w:rsidRPr="00B33A5E" w:rsidRDefault="00EA3E4F" w:rsidP="00B00C40">
            <w:pPr>
              <w:jc w:val="center"/>
            </w:pPr>
            <w:r w:rsidRPr="00B33A5E">
              <w:t>11</w:t>
            </w:r>
          </w:p>
        </w:tc>
        <w:tc>
          <w:tcPr>
            <w:tcW w:w="649" w:type="dxa"/>
            <w:gridSpan w:val="2"/>
            <w:shd w:val="clear" w:color="auto" w:fill="FFFFFF"/>
          </w:tcPr>
          <w:p w:rsidR="00EA3E4F" w:rsidRPr="00B33A5E" w:rsidRDefault="00EA3E4F" w:rsidP="00B00C40">
            <w:pPr>
              <w:jc w:val="center"/>
            </w:pPr>
            <w:r w:rsidRPr="00B33A5E">
              <w:t>18</w:t>
            </w:r>
          </w:p>
        </w:tc>
        <w:tc>
          <w:tcPr>
            <w:tcW w:w="648" w:type="dxa"/>
            <w:gridSpan w:val="3"/>
            <w:shd w:val="clear" w:color="auto" w:fill="FFFFFF"/>
          </w:tcPr>
          <w:p w:rsidR="00EA3E4F" w:rsidRPr="00B33A5E" w:rsidRDefault="00EA3E4F" w:rsidP="00B00C40">
            <w:pPr>
              <w:jc w:val="center"/>
            </w:pPr>
            <w:r w:rsidRPr="00B33A5E">
              <w:t>25</w:t>
            </w:r>
          </w:p>
        </w:tc>
        <w:tc>
          <w:tcPr>
            <w:tcW w:w="470" w:type="dxa"/>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Чт.</w:t>
            </w:r>
          </w:p>
        </w:tc>
        <w:tc>
          <w:tcPr>
            <w:tcW w:w="451" w:type="dxa"/>
            <w:shd w:val="clear" w:color="auto" w:fill="auto"/>
          </w:tcPr>
          <w:p w:rsidR="00EA3E4F" w:rsidRPr="00B33A5E" w:rsidRDefault="00EA3E4F" w:rsidP="00B00C40">
            <w:pPr>
              <w:jc w:val="center"/>
            </w:pPr>
          </w:p>
        </w:tc>
        <w:tc>
          <w:tcPr>
            <w:tcW w:w="492" w:type="dxa"/>
            <w:gridSpan w:val="2"/>
            <w:shd w:val="clear" w:color="auto" w:fill="auto"/>
          </w:tcPr>
          <w:p w:rsidR="00EA3E4F" w:rsidRPr="00B33A5E" w:rsidRDefault="00EA3E4F" w:rsidP="00B00C40">
            <w:pPr>
              <w:jc w:val="center"/>
            </w:pPr>
            <w:r w:rsidRPr="00B33A5E">
              <w:t>6</w:t>
            </w:r>
          </w:p>
        </w:tc>
        <w:tc>
          <w:tcPr>
            <w:tcW w:w="647" w:type="dxa"/>
            <w:gridSpan w:val="2"/>
          </w:tcPr>
          <w:p w:rsidR="00EA3E4F" w:rsidRPr="00B33A5E" w:rsidRDefault="00EA3E4F" w:rsidP="00B00C40">
            <w:pPr>
              <w:jc w:val="center"/>
            </w:pPr>
            <w:r w:rsidRPr="00B33A5E">
              <w:t>13</w:t>
            </w:r>
          </w:p>
        </w:tc>
        <w:tc>
          <w:tcPr>
            <w:tcW w:w="647" w:type="dxa"/>
          </w:tcPr>
          <w:p w:rsidR="00EA3E4F" w:rsidRPr="00B33A5E" w:rsidRDefault="00EA3E4F" w:rsidP="00B00C40">
            <w:pPr>
              <w:jc w:val="center"/>
            </w:pPr>
            <w:r w:rsidRPr="00B33A5E">
              <w:t>20</w:t>
            </w:r>
          </w:p>
        </w:tc>
        <w:tc>
          <w:tcPr>
            <w:tcW w:w="615" w:type="dxa"/>
          </w:tcPr>
          <w:p w:rsidR="00EA3E4F" w:rsidRPr="00B33A5E" w:rsidRDefault="00EA3E4F" w:rsidP="00B00C40">
            <w:pPr>
              <w:jc w:val="center"/>
            </w:pPr>
            <w:r w:rsidRPr="00B33A5E">
              <w:t>27</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r w:rsidRPr="00B33A5E">
              <w:t>Чт.</w:t>
            </w:r>
          </w:p>
        </w:tc>
        <w:tc>
          <w:tcPr>
            <w:tcW w:w="428" w:type="dxa"/>
            <w:gridSpan w:val="2"/>
            <w:shd w:val="clear" w:color="auto" w:fill="FFFFFF"/>
          </w:tcPr>
          <w:p w:rsidR="00EA3E4F" w:rsidRPr="00B33A5E" w:rsidRDefault="00EA3E4F" w:rsidP="00B00C40">
            <w:pPr>
              <w:jc w:val="center"/>
            </w:pPr>
            <w:r w:rsidRPr="00B33A5E">
              <w:t>3</w:t>
            </w:r>
          </w:p>
        </w:tc>
        <w:tc>
          <w:tcPr>
            <w:tcW w:w="648" w:type="dxa"/>
            <w:shd w:val="clear" w:color="auto" w:fill="FFFFFF"/>
          </w:tcPr>
          <w:p w:rsidR="00EA3E4F" w:rsidRPr="00B33A5E" w:rsidRDefault="00EA3E4F" w:rsidP="00B00C40">
            <w:pPr>
              <w:jc w:val="center"/>
            </w:pPr>
            <w:r w:rsidRPr="00B33A5E">
              <w:t>10</w:t>
            </w:r>
          </w:p>
        </w:tc>
        <w:tc>
          <w:tcPr>
            <w:tcW w:w="649" w:type="dxa"/>
            <w:shd w:val="clear" w:color="auto" w:fill="FFFFFF"/>
          </w:tcPr>
          <w:p w:rsidR="00EA3E4F" w:rsidRPr="00B33A5E" w:rsidRDefault="00EA3E4F" w:rsidP="00B00C40">
            <w:pPr>
              <w:jc w:val="center"/>
            </w:pPr>
            <w:r w:rsidRPr="00B33A5E">
              <w:t>17</w:t>
            </w:r>
          </w:p>
        </w:tc>
        <w:tc>
          <w:tcPr>
            <w:tcW w:w="648" w:type="dxa"/>
            <w:shd w:val="clear" w:color="auto" w:fill="FFFFFF"/>
          </w:tcPr>
          <w:p w:rsidR="00EA3E4F" w:rsidRPr="00B33A5E" w:rsidRDefault="00EA3E4F" w:rsidP="00B00C40">
            <w:pPr>
              <w:jc w:val="center"/>
            </w:pPr>
            <w:r w:rsidRPr="00B33A5E">
              <w:t>24</w:t>
            </w:r>
          </w:p>
        </w:tc>
        <w:tc>
          <w:tcPr>
            <w:tcW w:w="548" w:type="dxa"/>
            <w:shd w:val="clear" w:color="auto" w:fill="FFFFFF"/>
          </w:tcPr>
          <w:p w:rsidR="00EA3E4F" w:rsidRPr="00B33A5E" w:rsidRDefault="00EA3E4F" w:rsidP="00B00C40">
            <w:pPr>
              <w:jc w:val="center"/>
            </w:pPr>
          </w:p>
        </w:tc>
        <w:tc>
          <w:tcPr>
            <w:tcW w:w="480" w:type="dxa"/>
            <w:gridSpan w:val="3"/>
            <w:vMerge/>
          </w:tcPr>
          <w:p w:rsidR="00EA3E4F" w:rsidRPr="00B33A5E" w:rsidRDefault="00EA3E4F" w:rsidP="00B00C40">
            <w:pPr>
              <w:jc w:val="center"/>
              <w:rPr>
                <w:color w:val="008000"/>
              </w:rPr>
            </w:pPr>
          </w:p>
        </w:tc>
        <w:tc>
          <w:tcPr>
            <w:tcW w:w="641" w:type="dxa"/>
            <w:gridSpan w:val="3"/>
          </w:tcPr>
          <w:p w:rsidR="00EA3E4F" w:rsidRPr="00B33A5E" w:rsidRDefault="00EA3E4F" w:rsidP="00B00C40">
            <w:pPr>
              <w:jc w:val="center"/>
            </w:pPr>
            <w:r w:rsidRPr="00B33A5E">
              <w:t>Чт.</w:t>
            </w:r>
          </w:p>
        </w:tc>
        <w:tc>
          <w:tcPr>
            <w:tcW w:w="567" w:type="dxa"/>
            <w:shd w:val="clear" w:color="auto" w:fill="FFFFFF"/>
          </w:tcPr>
          <w:p w:rsidR="00EA3E4F" w:rsidRPr="00B33A5E" w:rsidRDefault="00EA3E4F" w:rsidP="00B00C40">
            <w:pPr>
              <w:jc w:val="center"/>
            </w:pPr>
            <w:r w:rsidRPr="00B33A5E">
              <w:t>1</w:t>
            </w:r>
          </w:p>
        </w:tc>
        <w:tc>
          <w:tcPr>
            <w:tcW w:w="567" w:type="dxa"/>
            <w:shd w:val="clear" w:color="auto" w:fill="FFFFFF"/>
          </w:tcPr>
          <w:p w:rsidR="00EA3E4F" w:rsidRPr="00B33A5E" w:rsidRDefault="00EA3E4F" w:rsidP="00B00C40">
            <w:pPr>
              <w:jc w:val="center"/>
            </w:pPr>
            <w:r w:rsidRPr="00B33A5E">
              <w:t>8</w:t>
            </w:r>
          </w:p>
        </w:tc>
        <w:tc>
          <w:tcPr>
            <w:tcW w:w="709" w:type="dxa"/>
            <w:gridSpan w:val="2"/>
            <w:shd w:val="clear" w:color="auto" w:fill="FFFFFF"/>
          </w:tcPr>
          <w:p w:rsidR="00EA3E4F" w:rsidRPr="00B33A5E" w:rsidRDefault="00EA3E4F" w:rsidP="00B00C40">
            <w:pPr>
              <w:jc w:val="center"/>
            </w:pPr>
            <w:r w:rsidRPr="00B33A5E">
              <w:t>15</w:t>
            </w:r>
          </w:p>
        </w:tc>
        <w:tc>
          <w:tcPr>
            <w:tcW w:w="567" w:type="dxa"/>
            <w:gridSpan w:val="2"/>
            <w:shd w:val="clear" w:color="auto" w:fill="FFFFFF"/>
          </w:tcPr>
          <w:p w:rsidR="00EA3E4F" w:rsidRPr="00B33A5E" w:rsidRDefault="00EA3E4F" w:rsidP="00B00C40">
            <w:pPr>
              <w:jc w:val="center"/>
            </w:pPr>
            <w:r w:rsidRPr="00B33A5E">
              <w:t>22</w:t>
            </w:r>
          </w:p>
        </w:tc>
        <w:tc>
          <w:tcPr>
            <w:tcW w:w="605" w:type="dxa"/>
            <w:gridSpan w:val="2"/>
            <w:shd w:val="clear" w:color="auto" w:fill="FFFFFF"/>
          </w:tcPr>
          <w:p w:rsidR="00EA3E4F" w:rsidRPr="00B33A5E" w:rsidRDefault="00EA3E4F" w:rsidP="00B00C40">
            <w:pPr>
              <w:jc w:val="center"/>
            </w:pPr>
            <w:r w:rsidRPr="00B33A5E">
              <w:t>29</w:t>
            </w:r>
          </w:p>
        </w:tc>
        <w:tc>
          <w:tcPr>
            <w:tcW w:w="456" w:type="dxa"/>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Чт.</w:t>
            </w:r>
          </w:p>
        </w:tc>
        <w:tc>
          <w:tcPr>
            <w:tcW w:w="414" w:type="dxa"/>
            <w:gridSpan w:val="2"/>
            <w:shd w:val="clear" w:color="auto" w:fill="FFFFFF"/>
          </w:tcPr>
          <w:p w:rsidR="00EA3E4F" w:rsidRPr="00B33A5E" w:rsidRDefault="00EA3E4F" w:rsidP="00B00C40">
            <w:pPr>
              <w:jc w:val="center"/>
            </w:pPr>
            <w:r w:rsidRPr="00B33A5E">
              <w:t>5</w:t>
            </w:r>
          </w:p>
        </w:tc>
        <w:tc>
          <w:tcPr>
            <w:tcW w:w="643" w:type="dxa"/>
            <w:gridSpan w:val="2"/>
            <w:shd w:val="clear" w:color="auto" w:fill="FFFFFF"/>
          </w:tcPr>
          <w:p w:rsidR="00EA3E4F" w:rsidRPr="00B33A5E" w:rsidRDefault="00EA3E4F" w:rsidP="00B00C40">
            <w:pPr>
              <w:jc w:val="center"/>
            </w:pPr>
            <w:r w:rsidRPr="00B33A5E">
              <w:t>12</w:t>
            </w:r>
          </w:p>
        </w:tc>
        <w:tc>
          <w:tcPr>
            <w:tcW w:w="649" w:type="dxa"/>
            <w:gridSpan w:val="2"/>
            <w:shd w:val="clear" w:color="auto" w:fill="FFFFFF"/>
          </w:tcPr>
          <w:p w:rsidR="00EA3E4F" w:rsidRPr="00B33A5E" w:rsidRDefault="00EA3E4F" w:rsidP="00B00C40">
            <w:pPr>
              <w:jc w:val="center"/>
            </w:pPr>
            <w:r w:rsidRPr="00B33A5E">
              <w:t>19</w:t>
            </w:r>
          </w:p>
        </w:tc>
        <w:tc>
          <w:tcPr>
            <w:tcW w:w="648" w:type="dxa"/>
            <w:gridSpan w:val="3"/>
            <w:shd w:val="clear" w:color="auto" w:fill="FFFFFF"/>
          </w:tcPr>
          <w:p w:rsidR="00EA3E4F" w:rsidRPr="00B33A5E" w:rsidRDefault="00EA3E4F" w:rsidP="00B00C40">
            <w:pPr>
              <w:jc w:val="center"/>
            </w:pPr>
            <w:r w:rsidRPr="00B33A5E">
              <w:t>26</w:t>
            </w:r>
          </w:p>
        </w:tc>
        <w:tc>
          <w:tcPr>
            <w:tcW w:w="470" w:type="dxa"/>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Пт.</w:t>
            </w:r>
          </w:p>
        </w:tc>
        <w:tc>
          <w:tcPr>
            <w:tcW w:w="451" w:type="dxa"/>
            <w:shd w:val="clear" w:color="auto" w:fill="auto"/>
          </w:tcPr>
          <w:p w:rsidR="00EA3E4F" w:rsidRPr="00B33A5E" w:rsidRDefault="00EA3E4F" w:rsidP="00B00C40">
            <w:pPr>
              <w:jc w:val="center"/>
            </w:pPr>
          </w:p>
        </w:tc>
        <w:tc>
          <w:tcPr>
            <w:tcW w:w="492" w:type="dxa"/>
            <w:gridSpan w:val="2"/>
            <w:shd w:val="clear" w:color="auto" w:fill="C6D9F1"/>
          </w:tcPr>
          <w:p w:rsidR="00EA3E4F" w:rsidRPr="00B33A5E" w:rsidRDefault="00EA3E4F" w:rsidP="00B00C40">
            <w:pPr>
              <w:jc w:val="center"/>
            </w:pPr>
            <w:r w:rsidRPr="00B33A5E">
              <w:t>7</w:t>
            </w:r>
          </w:p>
        </w:tc>
        <w:tc>
          <w:tcPr>
            <w:tcW w:w="647" w:type="dxa"/>
            <w:gridSpan w:val="2"/>
            <w:shd w:val="clear" w:color="auto" w:fill="C6D9F1"/>
          </w:tcPr>
          <w:p w:rsidR="00EA3E4F" w:rsidRPr="00B33A5E" w:rsidRDefault="00EA3E4F" w:rsidP="00B00C40">
            <w:pPr>
              <w:jc w:val="center"/>
            </w:pPr>
            <w:r w:rsidRPr="00B33A5E">
              <w:t>14</w:t>
            </w:r>
          </w:p>
        </w:tc>
        <w:tc>
          <w:tcPr>
            <w:tcW w:w="647" w:type="dxa"/>
            <w:shd w:val="clear" w:color="auto" w:fill="C6D9F1"/>
          </w:tcPr>
          <w:p w:rsidR="00EA3E4F" w:rsidRPr="00B33A5E" w:rsidRDefault="00EA3E4F" w:rsidP="00B00C40">
            <w:pPr>
              <w:jc w:val="center"/>
            </w:pPr>
            <w:r w:rsidRPr="00B33A5E">
              <w:t>21</w:t>
            </w:r>
          </w:p>
        </w:tc>
        <w:tc>
          <w:tcPr>
            <w:tcW w:w="615" w:type="dxa"/>
            <w:shd w:val="clear" w:color="auto" w:fill="FFFFFF"/>
          </w:tcPr>
          <w:p w:rsidR="00EA3E4F" w:rsidRPr="00B33A5E" w:rsidRDefault="00EA3E4F" w:rsidP="00B00C40">
            <w:pPr>
              <w:jc w:val="center"/>
            </w:pPr>
            <w:r w:rsidRPr="00B33A5E">
              <w:t>28</w:t>
            </w:r>
          </w:p>
        </w:tc>
        <w:tc>
          <w:tcPr>
            <w:tcW w:w="488" w:type="dxa"/>
            <w:gridSpan w:val="2"/>
            <w:vMerge/>
          </w:tcPr>
          <w:p w:rsidR="00EA3E4F" w:rsidRPr="00B33A5E" w:rsidRDefault="00EA3E4F" w:rsidP="00B00C40">
            <w:pPr>
              <w:jc w:val="center"/>
            </w:pPr>
          </w:p>
        </w:tc>
        <w:tc>
          <w:tcPr>
            <w:tcW w:w="541" w:type="dxa"/>
          </w:tcPr>
          <w:p w:rsidR="00EA3E4F" w:rsidRPr="00B33A5E" w:rsidRDefault="00EA3E4F" w:rsidP="00B00C40">
            <w:pPr>
              <w:ind w:right="-168"/>
            </w:pPr>
            <w:r w:rsidRPr="00B33A5E">
              <w:t>Пт.</w:t>
            </w:r>
          </w:p>
        </w:tc>
        <w:tc>
          <w:tcPr>
            <w:tcW w:w="428" w:type="dxa"/>
            <w:gridSpan w:val="2"/>
            <w:shd w:val="clear" w:color="auto" w:fill="FFFFFF"/>
          </w:tcPr>
          <w:p w:rsidR="00EA3E4F" w:rsidRPr="00B33A5E" w:rsidRDefault="00EA3E4F" w:rsidP="00B00C40">
            <w:pPr>
              <w:jc w:val="center"/>
            </w:pPr>
            <w:r w:rsidRPr="00B33A5E">
              <w:t>4</w:t>
            </w:r>
          </w:p>
        </w:tc>
        <w:tc>
          <w:tcPr>
            <w:tcW w:w="648" w:type="dxa"/>
            <w:shd w:val="clear" w:color="auto" w:fill="FFFFFF"/>
          </w:tcPr>
          <w:p w:rsidR="00EA3E4F" w:rsidRPr="00B33A5E" w:rsidRDefault="00EA3E4F" w:rsidP="00B00C40">
            <w:pPr>
              <w:jc w:val="center"/>
            </w:pPr>
            <w:r w:rsidRPr="00B33A5E">
              <w:t>11</w:t>
            </w:r>
          </w:p>
        </w:tc>
        <w:tc>
          <w:tcPr>
            <w:tcW w:w="649" w:type="dxa"/>
            <w:shd w:val="clear" w:color="auto" w:fill="FFFFFF"/>
          </w:tcPr>
          <w:p w:rsidR="00EA3E4F" w:rsidRPr="00B33A5E" w:rsidRDefault="00EA3E4F" w:rsidP="00B00C40">
            <w:pPr>
              <w:jc w:val="center"/>
            </w:pPr>
            <w:r w:rsidRPr="00B33A5E">
              <w:t>18</w:t>
            </w:r>
          </w:p>
        </w:tc>
        <w:tc>
          <w:tcPr>
            <w:tcW w:w="648" w:type="dxa"/>
            <w:shd w:val="clear" w:color="auto" w:fill="FFFFFF"/>
          </w:tcPr>
          <w:p w:rsidR="00EA3E4F" w:rsidRPr="00B33A5E" w:rsidRDefault="00EA3E4F" w:rsidP="00B00C40">
            <w:pPr>
              <w:jc w:val="center"/>
            </w:pPr>
            <w:r w:rsidRPr="00B33A5E">
              <w:t>25</w:t>
            </w:r>
          </w:p>
        </w:tc>
        <w:tc>
          <w:tcPr>
            <w:tcW w:w="548" w:type="dxa"/>
            <w:shd w:val="clear" w:color="auto" w:fill="FFFFFF"/>
          </w:tcPr>
          <w:p w:rsidR="00EA3E4F" w:rsidRPr="00B33A5E" w:rsidRDefault="00EA3E4F" w:rsidP="00B00C40">
            <w:pPr>
              <w:jc w:val="center"/>
            </w:pPr>
          </w:p>
        </w:tc>
        <w:tc>
          <w:tcPr>
            <w:tcW w:w="480" w:type="dxa"/>
            <w:gridSpan w:val="3"/>
            <w:vMerge/>
          </w:tcPr>
          <w:p w:rsidR="00EA3E4F" w:rsidRPr="00B33A5E" w:rsidRDefault="00EA3E4F" w:rsidP="00B00C40">
            <w:pPr>
              <w:jc w:val="center"/>
              <w:rPr>
                <w:color w:val="008000"/>
              </w:rPr>
            </w:pPr>
          </w:p>
        </w:tc>
        <w:tc>
          <w:tcPr>
            <w:tcW w:w="641" w:type="dxa"/>
            <w:gridSpan w:val="3"/>
          </w:tcPr>
          <w:p w:rsidR="00EA3E4F" w:rsidRPr="00B33A5E" w:rsidRDefault="00EA3E4F" w:rsidP="00B00C40">
            <w:pPr>
              <w:jc w:val="center"/>
            </w:pPr>
            <w:r w:rsidRPr="00B33A5E">
              <w:t>Пт.</w:t>
            </w:r>
          </w:p>
        </w:tc>
        <w:tc>
          <w:tcPr>
            <w:tcW w:w="567" w:type="dxa"/>
            <w:shd w:val="clear" w:color="auto" w:fill="FFFFFF"/>
          </w:tcPr>
          <w:p w:rsidR="00EA3E4F" w:rsidRPr="00B33A5E" w:rsidRDefault="00EA3E4F" w:rsidP="00B00C40">
            <w:pPr>
              <w:jc w:val="center"/>
            </w:pPr>
            <w:r w:rsidRPr="00B33A5E">
              <w:t>2</w:t>
            </w:r>
          </w:p>
        </w:tc>
        <w:tc>
          <w:tcPr>
            <w:tcW w:w="567" w:type="dxa"/>
            <w:shd w:val="clear" w:color="auto" w:fill="FFFFFF"/>
          </w:tcPr>
          <w:p w:rsidR="00EA3E4F" w:rsidRPr="00B33A5E" w:rsidRDefault="00EA3E4F" w:rsidP="00B00C40">
            <w:pPr>
              <w:jc w:val="center"/>
            </w:pPr>
            <w:r w:rsidRPr="00B33A5E">
              <w:t>9</w:t>
            </w:r>
          </w:p>
        </w:tc>
        <w:tc>
          <w:tcPr>
            <w:tcW w:w="709" w:type="dxa"/>
            <w:gridSpan w:val="2"/>
            <w:shd w:val="clear" w:color="auto" w:fill="FFFFFF"/>
          </w:tcPr>
          <w:p w:rsidR="00EA3E4F" w:rsidRPr="00B33A5E" w:rsidRDefault="00EA3E4F" w:rsidP="00B00C40">
            <w:pPr>
              <w:jc w:val="center"/>
            </w:pPr>
            <w:r w:rsidRPr="00B33A5E">
              <w:t>16</w:t>
            </w:r>
          </w:p>
        </w:tc>
        <w:tc>
          <w:tcPr>
            <w:tcW w:w="567" w:type="dxa"/>
            <w:gridSpan w:val="2"/>
            <w:shd w:val="clear" w:color="auto" w:fill="FFFFFF"/>
          </w:tcPr>
          <w:p w:rsidR="00EA3E4F" w:rsidRPr="00B33A5E" w:rsidRDefault="00EA3E4F" w:rsidP="00B00C40">
            <w:pPr>
              <w:jc w:val="center"/>
            </w:pPr>
            <w:r w:rsidRPr="00B33A5E">
              <w:t>23</w:t>
            </w:r>
          </w:p>
        </w:tc>
        <w:tc>
          <w:tcPr>
            <w:tcW w:w="605" w:type="dxa"/>
            <w:gridSpan w:val="2"/>
            <w:shd w:val="clear" w:color="auto" w:fill="FFFFFF"/>
          </w:tcPr>
          <w:p w:rsidR="00EA3E4F" w:rsidRPr="00B33A5E" w:rsidRDefault="00EA3E4F" w:rsidP="00B00C40">
            <w:pPr>
              <w:jc w:val="center"/>
            </w:pPr>
            <w:r w:rsidRPr="00B33A5E">
              <w:t>30</w:t>
            </w:r>
          </w:p>
        </w:tc>
        <w:tc>
          <w:tcPr>
            <w:tcW w:w="456" w:type="dxa"/>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Пт.</w:t>
            </w:r>
          </w:p>
        </w:tc>
        <w:tc>
          <w:tcPr>
            <w:tcW w:w="414" w:type="dxa"/>
            <w:gridSpan w:val="2"/>
            <w:shd w:val="clear" w:color="auto" w:fill="FFFFFF"/>
          </w:tcPr>
          <w:p w:rsidR="00EA3E4F" w:rsidRPr="00B33A5E" w:rsidRDefault="00EA3E4F" w:rsidP="00B00C40">
            <w:pPr>
              <w:jc w:val="center"/>
            </w:pPr>
            <w:r w:rsidRPr="00B33A5E">
              <w:t>6</w:t>
            </w:r>
          </w:p>
        </w:tc>
        <w:tc>
          <w:tcPr>
            <w:tcW w:w="643" w:type="dxa"/>
            <w:gridSpan w:val="2"/>
            <w:shd w:val="clear" w:color="auto" w:fill="FFFFFF"/>
          </w:tcPr>
          <w:p w:rsidR="00EA3E4F" w:rsidRPr="00B33A5E" w:rsidRDefault="00EA3E4F" w:rsidP="00B00C40">
            <w:pPr>
              <w:jc w:val="center"/>
            </w:pPr>
            <w:r w:rsidRPr="00B33A5E">
              <w:t>13</w:t>
            </w:r>
          </w:p>
        </w:tc>
        <w:tc>
          <w:tcPr>
            <w:tcW w:w="649" w:type="dxa"/>
            <w:gridSpan w:val="2"/>
            <w:shd w:val="clear" w:color="auto" w:fill="FFFFFF"/>
          </w:tcPr>
          <w:p w:rsidR="00EA3E4F" w:rsidRPr="00B33A5E" w:rsidRDefault="00EA3E4F" w:rsidP="00B00C40">
            <w:pPr>
              <w:jc w:val="center"/>
            </w:pPr>
            <w:r w:rsidRPr="00B33A5E">
              <w:t>20</w:t>
            </w:r>
          </w:p>
        </w:tc>
        <w:tc>
          <w:tcPr>
            <w:tcW w:w="648" w:type="dxa"/>
            <w:gridSpan w:val="3"/>
            <w:shd w:val="clear" w:color="auto" w:fill="FFFFFF"/>
          </w:tcPr>
          <w:p w:rsidR="00EA3E4F" w:rsidRPr="00B33A5E" w:rsidRDefault="00EA3E4F" w:rsidP="00B00C40">
            <w:pPr>
              <w:jc w:val="center"/>
            </w:pPr>
            <w:r w:rsidRPr="00B33A5E">
              <w:t>27</w:t>
            </w:r>
          </w:p>
        </w:tc>
        <w:tc>
          <w:tcPr>
            <w:tcW w:w="470" w:type="dxa"/>
            <w:shd w:val="clear" w:color="auto" w:fill="auto"/>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Сб.</w:t>
            </w:r>
          </w:p>
        </w:tc>
        <w:tc>
          <w:tcPr>
            <w:tcW w:w="451" w:type="dxa"/>
            <w:shd w:val="clear" w:color="auto" w:fill="FFC000"/>
          </w:tcPr>
          <w:p w:rsidR="00EA3E4F" w:rsidRPr="00B33A5E" w:rsidRDefault="00EA3E4F" w:rsidP="00B00C40">
            <w:pPr>
              <w:jc w:val="center"/>
            </w:pPr>
            <w:r w:rsidRPr="00B33A5E">
              <w:t>1</w:t>
            </w:r>
          </w:p>
        </w:tc>
        <w:tc>
          <w:tcPr>
            <w:tcW w:w="492" w:type="dxa"/>
            <w:gridSpan w:val="2"/>
            <w:shd w:val="clear" w:color="auto" w:fill="FFC000"/>
          </w:tcPr>
          <w:p w:rsidR="00EA3E4F" w:rsidRPr="00B33A5E" w:rsidRDefault="00EA3E4F" w:rsidP="00B00C40">
            <w:pPr>
              <w:jc w:val="center"/>
            </w:pPr>
            <w:r w:rsidRPr="00B33A5E">
              <w:t>8</w:t>
            </w:r>
          </w:p>
        </w:tc>
        <w:tc>
          <w:tcPr>
            <w:tcW w:w="647" w:type="dxa"/>
            <w:gridSpan w:val="2"/>
            <w:shd w:val="clear" w:color="auto" w:fill="FFC000"/>
          </w:tcPr>
          <w:p w:rsidR="00EA3E4F" w:rsidRPr="00B33A5E" w:rsidRDefault="00EA3E4F" w:rsidP="00B00C40">
            <w:pPr>
              <w:jc w:val="center"/>
            </w:pPr>
            <w:r w:rsidRPr="00B33A5E">
              <w:t>15</w:t>
            </w:r>
          </w:p>
        </w:tc>
        <w:tc>
          <w:tcPr>
            <w:tcW w:w="647" w:type="dxa"/>
            <w:shd w:val="clear" w:color="auto" w:fill="FFC000"/>
          </w:tcPr>
          <w:p w:rsidR="00EA3E4F" w:rsidRPr="00B33A5E" w:rsidRDefault="00EA3E4F" w:rsidP="00B00C40">
            <w:pPr>
              <w:jc w:val="center"/>
            </w:pPr>
            <w:r w:rsidRPr="00B33A5E">
              <w:t>22</w:t>
            </w:r>
          </w:p>
        </w:tc>
        <w:tc>
          <w:tcPr>
            <w:tcW w:w="615" w:type="dxa"/>
            <w:shd w:val="clear" w:color="auto" w:fill="FFC000"/>
          </w:tcPr>
          <w:p w:rsidR="00EA3E4F" w:rsidRPr="00B33A5E" w:rsidRDefault="00EA3E4F" w:rsidP="00B00C40">
            <w:pPr>
              <w:jc w:val="center"/>
            </w:pPr>
            <w:r w:rsidRPr="00B33A5E">
              <w:t>29</w:t>
            </w:r>
          </w:p>
        </w:tc>
        <w:tc>
          <w:tcPr>
            <w:tcW w:w="488" w:type="dxa"/>
            <w:gridSpan w:val="2"/>
            <w:vMerge/>
          </w:tcPr>
          <w:p w:rsidR="00EA3E4F" w:rsidRPr="00B33A5E" w:rsidRDefault="00EA3E4F" w:rsidP="00B00C40">
            <w:pPr>
              <w:jc w:val="center"/>
              <w:rPr>
                <w:color w:val="FF0000"/>
              </w:rPr>
            </w:pPr>
          </w:p>
        </w:tc>
        <w:tc>
          <w:tcPr>
            <w:tcW w:w="541" w:type="dxa"/>
          </w:tcPr>
          <w:p w:rsidR="00EA3E4F" w:rsidRPr="00B33A5E" w:rsidRDefault="00EA3E4F" w:rsidP="00B00C40">
            <w:pPr>
              <w:ind w:right="-168"/>
            </w:pPr>
            <w:r w:rsidRPr="00B33A5E">
              <w:t>Сб.</w:t>
            </w:r>
          </w:p>
        </w:tc>
        <w:tc>
          <w:tcPr>
            <w:tcW w:w="428" w:type="dxa"/>
            <w:gridSpan w:val="2"/>
            <w:shd w:val="clear" w:color="auto" w:fill="FFC000"/>
          </w:tcPr>
          <w:p w:rsidR="00EA3E4F" w:rsidRPr="00B33A5E" w:rsidRDefault="00EA3E4F" w:rsidP="00B00C40">
            <w:pPr>
              <w:jc w:val="center"/>
            </w:pPr>
            <w:r w:rsidRPr="00B33A5E">
              <w:t>5</w:t>
            </w:r>
          </w:p>
        </w:tc>
        <w:tc>
          <w:tcPr>
            <w:tcW w:w="648" w:type="dxa"/>
            <w:shd w:val="clear" w:color="auto" w:fill="FFC000"/>
          </w:tcPr>
          <w:p w:rsidR="00EA3E4F" w:rsidRPr="00B33A5E" w:rsidRDefault="00EA3E4F" w:rsidP="00B00C40">
            <w:pPr>
              <w:jc w:val="center"/>
            </w:pPr>
            <w:r w:rsidRPr="00B33A5E">
              <w:t>12</w:t>
            </w:r>
          </w:p>
        </w:tc>
        <w:tc>
          <w:tcPr>
            <w:tcW w:w="649" w:type="dxa"/>
            <w:shd w:val="clear" w:color="auto" w:fill="FFC000"/>
          </w:tcPr>
          <w:p w:rsidR="00EA3E4F" w:rsidRPr="00B33A5E" w:rsidRDefault="00EA3E4F" w:rsidP="00B00C40">
            <w:pPr>
              <w:jc w:val="center"/>
            </w:pPr>
            <w:r w:rsidRPr="00B33A5E">
              <w:t>19</w:t>
            </w:r>
          </w:p>
        </w:tc>
        <w:tc>
          <w:tcPr>
            <w:tcW w:w="648" w:type="dxa"/>
            <w:shd w:val="clear" w:color="auto" w:fill="FFC000"/>
          </w:tcPr>
          <w:p w:rsidR="00EA3E4F" w:rsidRPr="00B33A5E" w:rsidRDefault="00EA3E4F" w:rsidP="00B00C40">
            <w:pPr>
              <w:jc w:val="center"/>
            </w:pPr>
            <w:r w:rsidRPr="00B33A5E">
              <w:t>26</w:t>
            </w:r>
          </w:p>
        </w:tc>
        <w:tc>
          <w:tcPr>
            <w:tcW w:w="548" w:type="dxa"/>
            <w:shd w:val="clear" w:color="auto" w:fill="auto"/>
          </w:tcPr>
          <w:p w:rsidR="00EA3E4F" w:rsidRPr="00B33A5E" w:rsidRDefault="00EA3E4F" w:rsidP="00B00C40">
            <w:pPr>
              <w:jc w:val="center"/>
            </w:pPr>
          </w:p>
        </w:tc>
        <w:tc>
          <w:tcPr>
            <w:tcW w:w="480" w:type="dxa"/>
            <w:gridSpan w:val="3"/>
            <w:vMerge/>
          </w:tcPr>
          <w:p w:rsidR="00EA3E4F" w:rsidRPr="00B33A5E" w:rsidRDefault="00EA3E4F" w:rsidP="00B00C40">
            <w:pPr>
              <w:jc w:val="center"/>
              <w:rPr>
                <w:color w:val="FF0000"/>
              </w:rPr>
            </w:pPr>
          </w:p>
        </w:tc>
        <w:tc>
          <w:tcPr>
            <w:tcW w:w="641" w:type="dxa"/>
            <w:gridSpan w:val="3"/>
          </w:tcPr>
          <w:p w:rsidR="00EA3E4F" w:rsidRPr="00B33A5E" w:rsidRDefault="00EA3E4F" w:rsidP="00B00C40">
            <w:pPr>
              <w:jc w:val="center"/>
            </w:pPr>
            <w:r w:rsidRPr="00B33A5E">
              <w:t>Сб.</w:t>
            </w:r>
          </w:p>
        </w:tc>
        <w:tc>
          <w:tcPr>
            <w:tcW w:w="567" w:type="dxa"/>
            <w:shd w:val="clear" w:color="auto" w:fill="FFC000"/>
          </w:tcPr>
          <w:p w:rsidR="00EA3E4F" w:rsidRPr="00B33A5E" w:rsidRDefault="00EA3E4F" w:rsidP="00B00C40">
            <w:pPr>
              <w:jc w:val="center"/>
            </w:pPr>
            <w:r w:rsidRPr="00B33A5E">
              <w:t>3</w:t>
            </w:r>
          </w:p>
        </w:tc>
        <w:tc>
          <w:tcPr>
            <w:tcW w:w="567" w:type="dxa"/>
            <w:shd w:val="clear" w:color="auto" w:fill="FFC000"/>
          </w:tcPr>
          <w:p w:rsidR="00EA3E4F" w:rsidRPr="00B33A5E" w:rsidRDefault="00EA3E4F" w:rsidP="00B00C40">
            <w:pPr>
              <w:jc w:val="center"/>
            </w:pPr>
            <w:r w:rsidRPr="00B33A5E">
              <w:t>10</w:t>
            </w:r>
          </w:p>
        </w:tc>
        <w:tc>
          <w:tcPr>
            <w:tcW w:w="709" w:type="dxa"/>
            <w:gridSpan w:val="2"/>
            <w:shd w:val="clear" w:color="auto" w:fill="FFC000"/>
          </w:tcPr>
          <w:p w:rsidR="00EA3E4F" w:rsidRPr="00B33A5E" w:rsidRDefault="00EA3E4F" w:rsidP="00B00C40">
            <w:pPr>
              <w:jc w:val="center"/>
            </w:pPr>
            <w:r w:rsidRPr="00B33A5E">
              <w:t>17</w:t>
            </w:r>
          </w:p>
        </w:tc>
        <w:tc>
          <w:tcPr>
            <w:tcW w:w="567" w:type="dxa"/>
            <w:gridSpan w:val="2"/>
            <w:shd w:val="clear" w:color="auto" w:fill="FFC000"/>
          </w:tcPr>
          <w:p w:rsidR="00EA3E4F" w:rsidRPr="00B33A5E" w:rsidRDefault="00EA3E4F" w:rsidP="00B00C40">
            <w:pPr>
              <w:jc w:val="center"/>
            </w:pPr>
            <w:r w:rsidRPr="00B33A5E">
              <w:t>24</w:t>
            </w:r>
          </w:p>
        </w:tc>
        <w:tc>
          <w:tcPr>
            <w:tcW w:w="605" w:type="dxa"/>
            <w:gridSpan w:val="2"/>
            <w:shd w:val="clear" w:color="auto" w:fill="FFC000"/>
          </w:tcPr>
          <w:p w:rsidR="00EA3E4F" w:rsidRPr="00B33A5E" w:rsidRDefault="00EA3E4F" w:rsidP="00B00C40">
            <w:pPr>
              <w:jc w:val="center"/>
            </w:pPr>
            <w:r w:rsidRPr="00B33A5E">
              <w:t>31</w:t>
            </w:r>
          </w:p>
        </w:tc>
        <w:tc>
          <w:tcPr>
            <w:tcW w:w="456" w:type="dxa"/>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Сб.</w:t>
            </w:r>
          </w:p>
        </w:tc>
        <w:tc>
          <w:tcPr>
            <w:tcW w:w="414" w:type="dxa"/>
            <w:gridSpan w:val="2"/>
            <w:shd w:val="clear" w:color="auto" w:fill="FFC000"/>
          </w:tcPr>
          <w:p w:rsidR="00EA3E4F" w:rsidRPr="00B33A5E" w:rsidRDefault="00EA3E4F" w:rsidP="00B00C40">
            <w:pPr>
              <w:jc w:val="center"/>
            </w:pPr>
            <w:r w:rsidRPr="00B33A5E">
              <w:t>7</w:t>
            </w:r>
          </w:p>
        </w:tc>
        <w:tc>
          <w:tcPr>
            <w:tcW w:w="643" w:type="dxa"/>
            <w:gridSpan w:val="2"/>
            <w:shd w:val="clear" w:color="auto" w:fill="FFC000"/>
          </w:tcPr>
          <w:p w:rsidR="00EA3E4F" w:rsidRPr="00B33A5E" w:rsidRDefault="00EA3E4F" w:rsidP="00B00C40">
            <w:pPr>
              <w:jc w:val="center"/>
            </w:pPr>
            <w:r w:rsidRPr="00B33A5E">
              <w:t>14</w:t>
            </w:r>
          </w:p>
        </w:tc>
        <w:tc>
          <w:tcPr>
            <w:tcW w:w="649" w:type="dxa"/>
            <w:gridSpan w:val="2"/>
            <w:shd w:val="clear" w:color="auto" w:fill="FFC000"/>
          </w:tcPr>
          <w:p w:rsidR="00EA3E4F" w:rsidRPr="00B33A5E" w:rsidRDefault="00EA3E4F" w:rsidP="00B00C40">
            <w:pPr>
              <w:jc w:val="center"/>
            </w:pPr>
            <w:r w:rsidRPr="00B33A5E">
              <w:t>21</w:t>
            </w:r>
          </w:p>
        </w:tc>
        <w:tc>
          <w:tcPr>
            <w:tcW w:w="648" w:type="dxa"/>
            <w:gridSpan w:val="3"/>
            <w:shd w:val="clear" w:color="auto" w:fill="FFC000"/>
          </w:tcPr>
          <w:p w:rsidR="00EA3E4F" w:rsidRPr="00B33A5E" w:rsidRDefault="00EA3E4F" w:rsidP="00B00C40">
            <w:pPr>
              <w:jc w:val="center"/>
            </w:pPr>
            <w:r w:rsidRPr="00B33A5E">
              <w:t>28</w:t>
            </w:r>
          </w:p>
        </w:tc>
        <w:tc>
          <w:tcPr>
            <w:tcW w:w="470" w:type="dxa"/>
            <w:shd w:val="clear" w:color="auto" w:fill="auto"/>
          </w:tcPr>
          <w:p w:rsidR="00EA3E4F" w:rsidRPr="00B33A5E" w:rsidRDefault="00EA3E4F" w:rsidP="00B00C40">
            <w:pPr>
              <w:jc w:val="center"/>
            </w:pPr>
          </w:p>
        </w:tc>
      </w:tr>
      <w:tr w:rsidR="00EA3E4F" w:rsidRPr="00B33A5E" w:rsidTr="00B00C40">
        <w:trPr>
          <w:trHeight w:val="311"/>
        </w:trPr>
        <w:tc>
          <w:tcPr>
            <w:tcW w:w="642" w:type="dxa"/>
          </w:tcPr>
          <w:p w:rsidR="00EA3E4F" w:rsidRPr="00B33A5E" w:rsidRDefault="00EA3E4F" w:rsidP="00B00C40">
            <w:pPr>
              <w:jc w:val="center"/>
            </w:pPr>
            <w:r w:rsidRPr="00B33A5E">
              <w:t>Вс.</w:t>
            </w:r>
          </w:p>
        </w:tc>
        <w:tc>
          <w:tcPr>
            <w:tcW w:w="451" w:type="dxa"/>
            <w:shd w:val="clear" w:color="auto" w:fill="FFC000"/>
          </w:tcPr>
          <w:p w:rsidR="00EA3E4F" w:rsidRPr="00B33A5E" w:rsidRDefault="00EA3E4F" w:rsidP="00B00C40">
            <w:pPr>
              <w:jc w:val="center"/>
            </w:pPr>
            <w:r w:rsidRPr="00B33A5E">
              <w:t>2</w:t>
            </w:r>
          </w:p>
        </w:tc>
        <w:tc>
          <w:tcPr>
            <w:tcW w:w="492" w:type="dxa"/>
            <w:gridSpan w:val="2"/>
            <w:shd w:val="clear" w:color="auto" w:fill="FFC000"/>
          </w:tcPr>
          <w:p w:rsidR="00EA3E4F" w:rsidRPr="00B33A5E" w:rsidRDefault="00EA3E4F" w:rsidP="00B00C40">
            <w:pPr>
              <w:jc w:val="center"/>
            </w:pPr>
            <w:r w:rsidRPr="00B33A5E">
              <w:t>9</w:t>
            </w:r>
          </w:p>
        </w:tc>
        <w:tc>
          <w:tcPr>
            <w:tcW w:w="647" w:type="dxa"/>
            <w:gridSpan w:val="2"/>
            <w:shd w:val="clear" w:color="auto" w:fill="FFC000"/>
          </w:tcPr>
          <w:p w:rsidR="00EA3E4F" w:rsidRPr="00B33A5E" w:rsidRDefault="00EA3E4F" w:rsidP="00B00C40">
            <w:pPr>
              <w:jc w:val="center"/>
            </w:pPr>
            <w:r w:rsidRPr="00B33A5E">
              <w:t>16</w:t>
            </w:r>
          </w:p>
        </w:tc>
        <w:tc>
          <w:tcPr>
            <w:tcW w:w="647" w:type="dxa"/>
            <w:shd w:val="clear" w:color="auto" w:fill="FFC000"/>
          </w:tcPr>
          <w:p w:rsidR="00EA3E4F" w:rsidRPr="00B33A5E" w:rsidRDefault="00EA3E4F" w:rsidP="00B00C40">
            <w:pPr>
              <w:jc w:val="center"/>
            </w:pPr>
            <w:r w:rsidRPr="00B33A5E">
              <w:t>23</w:t>
            </w:r>
          </w:p>
        </w:tc>
        <w:tc>
          <w:tcPr>
            <w:tcW w:w="615" w:type="dxa"/>
            <w:shd w:val="clear" w:color="auto" w:fill="FFC000"/>
          </w:tcPr>
          <w:p w:rsidR="00EA3E4F" w:rsidRPr="00B33A5E" w:rsidRDefault="00EA3E4F" w:rsidP="00B00C40">
            <w:pPr>
              <w:jc w:val="center"/>
            </w:pPr>
            <w:r w:rsidRPr="00B33A5E">
              <w:t>30</w:t>
            </w:r>
          </w:p>
        </w:tc>
        <w:tc>
          <w:tcPr>
            <w:tcW w:w="488" w:type="dxa"/>
            <w:gridSpan w:val="2"/>
            <w:vMerge/>
          </w:tcPr>
          <w:p w:rsidR="00EA3E4F" w:rsidRPr="00B33A5E" w:rsidRDefault="00EA3E4F" w:rsidP="00B00C40">
            <w:pPr>
              <w:jc w:val="center"/>
              <w:rPr>
                <w:color w:val="FF0000"/>
              </w:rPr>
            </w:pPr>
          </w:p>
        </w:tc>
        <w:tc>
          <w:tcPr>
            <w:tcW w:w="541" w:type="dxa"/>
          </w:tcPr>
          <w:p w:rsidR="00EA3E4F" w:rsidRPr="00B33A5E" w:rsidRDefault="00EA3E4F" w:rsidP="00B00C40">
            <w:pPr>
              <w:ind w:right="-168"/>
            </w:pPr>
            <w:r w:rsidRPr="00B33A5E">
              <w:t>Вс.</w:t>
            </w:r>
          </w:p>
        </w:tc>
        <w:tc>
          <w:tcPr>
            <w:tcW w:w="428" w:type="dxa"/>
            <w:gridSpan w:val="2"/>
            <w:shd w:val="clear" w:color="auto" w:fill="FFC000"/>
          </w:tcPr>
          <w:p w:rsidR="00EA3E4F" w:rsidRPr="00B33A5E" w:rsidRDefault="00EA3E4F" w:rsidP="00B00C40">
            <w:pPr>
              <w:jc w:val="center"/>
            </w:pPr>
            <w:r w:rsidRPr="00B33A5E">
              <w:t>6</w:t>
            </w:r>
          </w:p>
        </w:tc>
        <w:tc>
          <w:tcPr>
            <w:tcW w:w="648" w:type="dxa"/>
            <w:shd w:val="clear" w:color="auto" w:fill="FFC000"/>
          </w:tcPr>
          <w:p w:rsidR="00EA3E4F" w:rsidRPr="00B33A5E" w:rsidRDefault="00EA3E4F" w:rsidP="00B00C40">
            <w:pPr>
              <w:jc w:val="center"/>
            </w:pPr>
            <w:r w:rsidRPr="00B33A5E">
              <w:t>13</w:t>
            </w:r>
          </w:p>
        </w:tc>
        <w:tc>
          <w:tcPr>
            <w:tcW w:w="649" w:type="dxa"/>
            <w:shd w:val="clear" w:color="auto" w:fill="FFC000"/>
          </w:tcPr>
          <w:p w:rsidR="00EA3E4F" w:rsidRPr="00B33A5E" w:rsidRDefault="00EA3E4F" w:rsidP="00B00C40">
            <w:pPr>
              <w:jc w:val="center"/>
            </w:pPr>
            <w:r w:rsidRPr="00B33A5E">
              <w:t>20</w:t>
            </w:r>
          </w:p>
        </w:tc>
        <w:tc>
          <w:tcPr>
            <w:tcW w:w="648" w:type="dxa"/>
            <w:shd w:val="clear" w:color="auto" w:fill="FFC000"/>
          </w:tcPr>
          <w:p w:rsidR="00EA3E4F" w:rsidRPr="00B33A5E" w:rsidRDefault="00EA3E4F" w:rsidP="00B00C40">
            <w:pPr>
              <w:jc w:val="center"/>
            </w:pPr>
            <w:r w:rsidRPr="00B33A5E">
              <w:t>27</w:t>
            </w:r>
          </w:p>
        </w:tc>
        <w:tc>
          <w:tcPr>
            <w:tcW w:w="548" w:type="dxa"/>
            <w:shd w:val="clear" w:color="auto" w:fill="auto"/>
          </w:tcPr>
          <w:p w:rsidR="00EA3E4F" w:rsidRPr="00B33A5E" w:rsidRDefault="00EA3E4F" w:rsidP="00B00C40">
            <w:pPr>
              <w:jc w:val="center"/>
            </w:pPr>
          </w:p>
        </w:tc>
        <w:tc>
          <w:tcPr>
            <w:tcW w:w="480" w:type="dxa"/>
            <w:gridSpan w:val="3"/>
            <w:vMerge/>
          </w:tcPr>
          <w:p w:rsidR="00EA3E4F" w:rsidRPr="00B33A5E" w:rsidRDefault="00EA3E4F" w:rsidP="00B00C40">
            <w:pPr>
              <w:jc w:val="center"/>
              <w:rPr>
                <w:b/>
                <w:color w:val="FF0000"/>
              </w:rPr>
            </w:pPr>
          </w:p>
        </w:tc>
        <w:tc>
          <w:tcPr>
            <w:tcW w:w="641" w:type="dxa"/>
            <w:gridSpan w:val="3"/>
          </w:tcPr>
          <w:p w:rsidR="00EA3E4F" w:rsidRPr="00B33A5E" w:rsidRDefault="00EA3E4F" w:rsidP="00B00C40">
            <w:pPr>
              <w:jc w:val="center"/>
            </w:pPr>
            <w:r w:rsidRPr="00B33A5E">
              <w:t>Вс.</w:t>
            </w:r>
          </w:p>
        </w:tc>
        <w:tc>
          <w:tcPr>
            <w:tcW w:w="567" w:type="dxa"/>
            <w:shd w:val="clear" w:color="auto" w:fill="FFC000"/>
          </w:tcPr>
          <w:p w:rsidR="00EA3E4F" w:rsidRPr="00B33A5E" w:rsidRDefault="00EA3E4F" w:rsidP="00B00C40">
            <w:pPr>
              <w:jc w:val="center"/>
            </w:pPr>
            <w:r w:rsidRPr="00B33A5E">
              <w:t>4</w:t>
            </w:r>
          </w:p>
        </w:tc>
        <w:tc>
          <w:tcPr>
            <w:tcW w:w="567" w:type="dxa"/>
            <w:shd w:val="clear" w:color="auto" w:fill="FFC000"/>
          </w:tcPr>
          <w:p w:rsidR="00EA3E4F" w:rsidRPr="00B33A5E" w:rsidRDefault="00EA3E4F" w:rsidP="00B00C40">
            <w:pPr>
              <w:jc w:val="center"/>
            </w:pPr>
            <w:r w:rsidRPr="00B33A5E">
              <w:t>11</w:t>
            </w:r>
          </w:p>
        </w:tc>
        <w:tc>
          <w:tcPr>
            <w:tcW w:w="709" w:type="dxa"/>
            <w:gridSpan w:val="2"/>
            <w:shd w:val="clear" w:color="auto" w:fill="FFC000"/>
          </w:tcPr>
          <w:p w:rsidR="00EA3E4F" w:rsidRPr="00B33A5E" w:rsidRDefault="00EA3E4F" w:rsidP="00B00C40">
            <w:pPr>
              <w:jc w:val="center"/>
            </w:pPr>
            <w:r w:rsidRPr="00B33A5E">
              <w:t>18</w:t>
            </w:r>
          </w:p>
        </w:tc>
        <w:tc>
          <w:tcPr>
            <w:tcW w:w="567" w:type="dxa"/>
            <w:gridSpan w:val="2"/>
            <w:shd w:val="clear" w:color="auto" w:fill="FFC000"/>
          </w:tcPr>
          <w:p w:rsidR="00EA3E4F" w:rsidRPr="00B33A5E" w:rsidRDefault="00EA3E4F" w:rsidP="00B00C40">
            <w:pPr>
              <w:jc w:val="center"/>
            </w:pPr>
            <w:r w:rsidRPr="00B33A5E">
              <w:t>25</w:t>
            </w:r>
          </w:p>
        </w:tc>
        <w:tc>
          <w:tcPr>
            <w:tcW w:w="605" w:type="dxa"/>
            <w:gridSpan w:val="2"/>
            <w:shd w:val="clear" w:color="auto" w:fill="auto"/>
          </w:tcPr>
          <w:p w:rsidR="00EA3E4F" w:rsidRPr="00B33A5E" w:rsidRDefault="00EA3E4F" w:rsidP="00B00C40">
            <w:pPr>
              <w:jc w:val="center"/>
            </w:pPr>
          </w:p>
        </w:tc>
        <w:tc>
          <w:tcPr>
            <w:tcW w:w="456" w:type="dxa"/>
            <w:vMerge/>
          </w:tcPr>
          <w:p w:rsidR="00EA3E4F" w:rsidRPr="00B33A5E" w:rsidRDefault="00EA3E4F" w:rsidP="00B00C40">
            <w:pPr>
              <w:jc w:val="center"/>
            </w:pPr>
          </w:p>
        </w:tc>
        <w:tc>
          <w:tcPr>
            <w:tcW w:w="651" w:type="dxa"/>
            <w:gridSpan w:val="2"/>
          </w:tcPr>
          <w:p w:rsidR="00EA3E4F" w:rsidRPr="00B33A5E" w:rsidRDefault="00EA3E4F" w:rsidP="00B00C40">
            <w:pPr>
              <w:jc w:val="center"/>
            </w:pPr>
            <w:r w:rsidRPr="00B33A5E">
              <w:t>Вс.</w:t>
            </w:r>
          </w:p>
        </w:tc>
        <w:tc>
          <w:tcPr>
            <w:tcW w:w="414" w:type="dxa"/>
            <w:gridSpan w:val="2"/>
            <w:shd w:val="clear" w:color="auto" w:fill="FFC000"/>
          </w:tcPr>
          <w:p w:rsidR="00EA3E4F" w:rsidRPr="00B33A5E" w:rsidRDefault="00EA3E4F" w:rsidP="00B00C40">
            <w:pPr>
              <w:jc w:val="center"/>
            </w:pPr>
            <w:r w:rsidRPr="00B33A5E">
              <w:t>1/8</w:t>
            </w:r>
          </w:p>
        </w:tc>
        <w:tc>
          <w:tcPr>
            <w:tcW w:w="643" w:type="dxa"/>
            <w:gridSpan w:val="2"/>
            <w:shd w:val="clear" w:color="auto" w:fill="FFC000"/>
          </w:tcPr>
          <w:p w:rsidR="00EA3E4F" w:rsidRPr="00B33A5E" w:rsidRDefault="00EA3E4F" w:rsidP="00B00C40">
            <w:pPr>
              <w:jc w:val="center"/>
            </w:pPr>
            <w:r w:rsidRPr="00B33A5E">
              <w:t>15</w:t>
            </w:r>
          </w:p>
        </w:tc>
        <w:tc>
          <w:tcPr>
            <w:tcW w:w="649" w:type="dxa"/>
            <w:gridSpan w:val="2"/>
            <w:shd w:val="clear" w:color="auto" w:fill="FFC000"/>
          </w:tcPr>
          <w:p w:rsidR="00EA3E4F" w:rsidRPr="00B33A5E" w:rsidRDefault="00EA3E4F" w:rsidP="00B00C40">
            <w:pPr>
              <w:jc w:val="center"/>
            </w:pPr>
            <w:r w:rsidRPr="00B33A5E">
              <w:t>22</w:t>
            </w:r>
          </w:p>
        </w:tc>
        <w:tc>
          <w:tcPr>
            <w:tcW w:w="648" w:type="dxa"/>
            <w:gridSpan w:val="3"/>
            <w:shd w:val="clear" w:color="auto" w:fill="FFC000"/>
          </w:tcPr>
          <w:p w:rsidR="00EA3E4F" w:rsidRPr="00B33A5E" w:rsidRDefault="00EA3E4F" w:rsidP="00B00C40">
            <w:pPr>
              <w:jc w:val="center"/>
            </w:pPr>
            <w:r w:rsidRPr="00B33A5E">
              <w:t>29</w:t>
            </w:r>
          </w:p>
        </w:tc>
        <w:tc>
          <w:tcPr>
            <w:tcW w:w="470" w:type="dxa"/>
            <w:shd w:val="clear" w:color="auto" w:fill="auto"/>
          </w:tcPr>
          <w:p w:rsidR="00EA3E4F" w:rsidRPr="00B33A5E" w:rsidRDefault="00EA3E4F" w:rsidP="00B00C40">
            <w:pPr>
              <w:jc w:val="center"/>
            </w:pPr>
          </w:p>
        </w:tc>
      </w:tr>
    </w:tbl>
    <w:p w:rsidR="000B1294" w:rsidRPr="00315069" w:rsidRDefault="000B1294" w:rsidP="000B1294">
      <w:pPr>
        <w:jc w:val="center"/>
        <w:rPr>
          <w:b/>
        </w:rPr>
      </w:pPr>
    </w:p>
    <w:tbl>
      <w:tblPr>
        <w:tblpPr w:leftFromText="180" w:rightFromText="180" w:vertAnchor="text" w:horzAnchor="margin" w:tblpY="119"/>
        <w:tblW w:w="1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tblPr>
      <w:tblGrid>
        <w:gridCol w:w="2231"/>
        <w:gridCol w:w="12812"/>
      </w:tblGrid>
      <w:tr w:rsidR="000B1294" w:rsidRPr="00F92599" w:rsidTr="00584765">
        <w:trPr>
          <w:trHeight w:val="278"/>
        </w:trPr>
        <w:tc>
          <w:tcPr>
            <w:tcW w:w="2231" w:type="dxa"/>
            <w:shd w:val="clear" w:color="auto" w:fill="CCFFFF"/>
          </w:tcPr>
          <w:p w:rsidR="000B1294" w:rsidRPr="00F92599" w:rsidRDefault="000B1294" w:rsidP="00584765">
            <w:pPr>
              <w:spacing w:line="240" w:lineRule="exact"/>
            </w:pPr>
          </w:p>
        </w:tc>
        <w:tc>
          <w:tcPr>
            <w:tcW w:w="12812" w:type="dxa"/>
            <w:shd w:val="clear" w:color="auto" w:fill="CCFFFF"/>
          </w:tcPr>
          <w:p w:rsidR="000B1294" w:rsidRPr="00F92599" w:rsidRDefault="000B1294" w:rsidP="00584765">
            <w:pPr>
              <w:spacing w:line="240" w:lineRule="exact"/>
            </w:pPr>
            <w:r w:rsidRPr="00F92599">
              <w:rPr>
                <w:color w:val="000000"/>
              </w:rPr>
              <w:t>платная образовательная услуга</w:t>
            </w:r>
            <w:r w:rsidRPr="00F92599">
              <w:t xml:space="preserve"> «Вокально-эстрадный ансамбль»</w:t>
            </w:r>
          </w:p>
        </w:tc>
      </w:tr>
      <w:tr w:rsidR="000B1294" w:rsidRPr="00F92599" w:rsidTr="00584765">
        <w:trPr>
          <w:trHeight w:val="281"/>
        </w:trPr>
        <w:tc>
          <w:tcPr>
            <w:tcW w:w="2231" w:type="dxa"/>
            <w:shd w:val="clear" w:color="auto" w:fill="FFC000"/>
          </w:tcPr>
          <w:p w:rsidR="000B1294" w:rsidRPr="00F92599" w:rsidRDefault="000B1294" w:rsidP="00584765">
            <w:pPr>
              <w:spacing w:line="240" w:lineRule="exact"/>
            </w:pPr>
            <w:r w:rsidRPr="00F92599">
              <w:t>1</w:t>
            </w:r>
          </w:p>
        </w:tc>
        <w:tc>
          <w:tcPr>
            <w:tcW w:w="12812" w:type="dxa"/>
            <w:shd w:val="clear" w:color="auto" w:fill="FFC000"/>
          </w:tcPr>
          <w:p w:rsidR="000B1294" w:rsidRPr="00F92599" w:rsidRDefault="000B1294" w:rsidP="00584765">
            <w:pPr>
              <w:spacing w:line="240" w:lineRule="exact"/>
            </w:pPr>
            <w:r w:rsidRPr="00F92599">
              <w:t>– праздничные и выходные дни</w:t>
            </w:r>
          </w:p>
          <w:p w:rsidR="000B1294" w:rsidRPr="00F92599" w:rsidRDefault="000B1294" w:rsidP="00584765">
            <w:pPr>
              <w:spacing w:line="240" w:lineRule="exact"/>
            </w:pPr>
          </w:p>
        </w:tc>
      </w:tr>
      <w:tr w:rsidR="000B1294" w:rsidRPr="00F92599" w:rsidTr="00584765">
        <w:trPr>
          <w:trHeight w:val="346"/>
        </w:trPr>
        <w:tc>
          <w:tcPr>
            <w:tcW w:w="2231" w:type="dxa"/>
            <w:shd w:val="clear" w:color="auto" w:fill="auto"/>
          </w:tcPr>
          <w:p w:rsidR="000B1294" w:rsidRPr="00F92599" w:rsidRDefault="000B1294" w:rsidP="00584765">
            <w:pPr>
              <w:spacing w:line="240" w:lineRule="exact"/>
              <w:rPr>
                <w:b/>
                <w:i/>
              </w:rPr>
            </w:pPr>
            <w:r w:rsidRPr="00F92599">
              <w:rPr>
                <w:b/>
                <w:i/>
              </w:rPr>
              <w:t>2</w:t>
            </w:r>
          </w:p>
        </w:tc>
        <w:tc>
          <w:tcPr>
            <w:tcW w:w="12812" w:type="dxa"/>
          </w:tcPr>
          <w:p w:rsidR="000B1294" w:rsidRPr="00F92599" w:rsidRDefault="000B1294" w:rsidP="00584765">
            <w:pPr>
              <w:spacing w:line="240" w:lineRule="exact"/>
              <w:rPr>
                <w:b/>
                <w:i/>
              </w:rPr>
            </w:pPr>
            <w:r w:rsidRPr="00F92599">
              <w:t>– психолого-педагогическая диагностика воспитанников</w:t>
            </w:r>
          </w:p>
        </w:tc>
      </w:tr>
      <w:tr w:rsidR="000B1294" w:rsidRPr="00F92599" w:rsidTr="00584765">
        <w:trPr>
          <w:trHeight w:val="274"/>
        </w:trPr>
        <w:tc>
          <w:tcPr>
            <w:tcW w:w="2231" w:type="dxa"/>
            <w:shd w:val="clear" w:color="auto" w:fill="auto"/>
          </w:tcPr>
          <w:p w:rsidR="000B1294" w:rsidRPr="00F92599" w:rsidRDefault="000B1294" w:rsidP="00584765">
            <w:pPr>
              <w:spacing w:line="240" w:lineRule="exact"/>
              <w:rPr>
                <w:b/>
                <w:i/>
              </w:rPr>
            </w:pPr>
            <w:r w:rsidRPr="00F92599">
              <w:t>*</w:t>
            </w:r>
          </w:p>
        </w:tc>
        <w:tc>
          <w:tcPr>
            <w:tcW w:w="12812" w:type="dxa"/>
          </w:tcPr>
          <w:p w:rsidR="000B1294" w:rsidRPr="00F92599" w:rsidRDefault="000B1294" w:rsidP="00584765">
            <w:pPr>
              <w:spacing w:line="240" w:lineRule="exact"/>
            </w:pPr>
            <w:r w:rsidRPr="00F92599">
              <w:t>- предпраздничные дни, в которые продолжительность ОД сокращается на один час</w:t>
            </w:r>
          </w:p>
          <w:p w:rsidR="000B1294" w:rsidRPr="00F92599" w:rsidRDefault="000B1294" w:rsidP="00584765">
            <w:pPr>
              <w:spacing w:line="240" w:lineRule="exact"/>
            </w:pPr>
          </w:p>
        </w:tc>
      </w:tr>
    </w:tbl>
    <w:p w:rsidR="00B47F61" w:rsidRPr="00B47F61" w:rsidRDefault="00B47F61" w:rsidP="00B47F61">
      <w:pPr>
        <w:pStyle w:val="c5c16"/>
        <w:tabs>
          <w:tab w:val="left" w:pos="2670"/>
          <w:tab w:val="center" w:pos="4677"/>
        </w:tabs>
        <w:spacing w:before="0" w:after="0" w:line="276" w:lineRule="auto"/>
        <w:rPr>
          <w:sz w:val="28"/>
          <w:szCs w:val="28"/>
        </w:rPr>
      </w:pPr>
    </w:p>
    <w:p w:rsidR="000B1294" w:rsidRDefault="000B1294" w:rsidP="00B47F61">
      <w:pPr>
        <w:pStyle w:val="c5c16"/>
        <w:spacing w:before="0" w:after="0" w:line="276" w:lineRule="auto"/>
        <w:jc w:val="center"/>
        <w:rPr>
          <w:sz w:val="28"/>
          <w:szCs w:val="28"/>
        </w:rPr>
        <w:sectPr w:rsidR="000B1294" w:rsidSect="000B1294">
          <w:pgSz w:w="16838" w:h="11906" w:orient="landscape"/>
          <w:pgMar w:top="851" w:right="1134" w:bottom="1701" w:left="1134" w:header="709" w:footer="709" w:gutter="0"/>
          <w:cols w:space="708"/>
          <w:docGrid w:linePitch="360"/>
        </w:sectPr>
      </w:pPr>
    </w:p>
    <w:p w:rsidR="000B1294" w:rsidRDefault="000B1294" w:rsidP="00B47F61">
      <w:pPr>
        <w:pStyle w:val="c5c16"/>
        <w:spacing w:before="0" w:after="0" w:line="276" w:lineRule="auto"/>
        <w:jc w:val="center"/>
        <w:rPr>
          <w:sz w:val="28"/>
          <w:szCs w:val="28"/>
        </w:rPr>
      </w:pPr>
    </w:p>
    <w:p w:rsidR="00CF3CAE" w:rsidRPr="00A548C1" w:rsidRDefault="00CF3CAE" w:rsidP="00CF3CAE">
      <w:pPr>
        <w:pStyle w:val="32"/>
        <w:tabs>
          <w:tab w:val="left" w:pos="-567"/>
        </w:tabs>
        <w:spacing w:after="0" w:line="240" w:lineRule="auto"/>
        <w:ind w:left="142" w:firstLine="567"/>
        <w:jc w:val="both"/>
        <w:rPr>
          <w:b w:val="0"/>
          <w:lang w:bidi="ru-RU"/>
        </w:rPr>
      </w:pPr>
      <w:r w:rsidRPr="00A548C1">
        <w:rPr>
          <w:b w:val="0"/>
          <w:lang w:bidi="ru-RU"/>
        </w:rPr>
        <w:t>2.2.Условия реализации программы</w:t>
      </w:r>
    </w:p>
    <w:p w:rsidR="00B47F61" w:rsidRPr="00B47F61" w:rsidRDefault="00B47F61" w:rsidP="00B47F61">
      <w:pPr>
        <w:jc w:val="both"/>
        <w:rPr>
          <w:sz w:val="28"/>
          <w:szCs w:val="28"/>
        </w:rPr>
      </w:pPr>
      <w:r w:rsidRPr="00B47F61">
        <w:rPr>
          <w:b/>
          <w:sz w:val="28"/>
          <w:szCs w:val="28"/>
        </w:rPr>
        <w:t>Основные  методы</w:t>
      </w:r>
      <w:r w:rsidRPr="00B47F61">
        <w:rPr>
          <w:sz w:val="28"/>
          <w:szCs w:val="28"/>
        </w:rPr>
        <w:t>:</w:t>
      </w:r>
    </w:p>
    <w:p w:rsidR="00B47F61" w:rsidRPr="00B47F61" w:rsidRDefault="00B47F61" w:rsidP="00B47F61">
      <w:pPr>
        <w:numPr>
          <w:ilvl w:val="0"/>
          <w:numId w:val="7"/>
        </w:numPr>
        <w:suppressAutoHyphens w:val="0"/>
        <w:spacing w:line="276" w:lineRule="auto"/>
        <w:jc w:val="both"/>
        <w:rPr>
          <w:bCs/>
          <w:sz w:val="28"/>
          <w:szCs w:val="28"/>
        </w:rPr>
      </w:pPr>
      <w:r w:rsidRPr="00B47F61">
        <w:rPr>
          <w:bCs/>
          <w:sz w:val="28"/>
          <w:szCs w:val="28"/>
        </w:rPr>
        <w:t>Словесный;</w:t>
      </w:r>
    </w:p>
    <w:p w:rsidR="00B47F61" w:rsidRPr="00B47F61" w:rsidRDefault="00B47F61" w:rsidP="00B47F61">
      <w:pPr>
        <w:numPr>
          <w:ilvl w:val="0"/>
          <w:numId w:val="7"/>
        </w:numPr>
        <w:suppressAutoHyphens w:val="0"/>
        <w:spacing w:line="276" w:lineRule="auto"/>
        <w:jc w:val="both"/>
        <w:rPr>
          <w:bCs/>
          <w:sz w:val="28"/>
          <w:szCs w:val="28"/>
        </w:rPr>
      </w:pPr>
      <w:r w:rsidRPr="00B47F61">
        <w:rPr>
          <w:bCs/>
          <w:sz w:val="28"/>
          <w:szCs w:val="28"/>
        </w:rPr>
        <w:t>Наглядный;</w:t>
      </w:r>
    </w:p>
    <w:p w:rsidR="00B47F61" w:rsidRPr="00B47F61" w:rsidRDefault="00B47F61" w:rsidP="00B47F61">
      <w:pPr>
        <w:numPr>
          <w:ilvl w:val="0"/>
          <w:numId w:val="7"/>
        </w:numPr>
        <w:suppressAutoHyphens w:val="0"/>
        <w:spacing w:line="276" w:lineRule="auto"/>
        <w:jc w:val="both"/>
        <w:rPr>
          <w:bCs/>
          <w:sz w:val="28"/>
          <w:szCs w:val="28"/>
        </w:rPr>
      </w:pPr>
      <w:r w:rsidRPr="00B47F61">
        <w:rPr>
          <w:bCs/>
          <w:sz w:val="28"/>
          <w:szCs w:val="28"/>
        </w:rPr>
        <w:t>Практический;</w:t>
      </w:r>
    </w:p>
    <w:p w:rsidR="00B47F61" w:rsidRPr="00B47F61" w:rsidRDefault="00B47F61" w:rsidP="00B47F61">
      <w:pPr>
        <w:numPr>
          <w:ilvl w:val="0"/>
          <w:numId w:val="7"/>
        </w:numPr>
        <w:suppressAutoHyphens w:val="0"/>
        <w:spacing w:line="276" w:lineRule="auto"/>
        <w:jc w:val="both"/>
        <w:rPr>
          <w:bCs/>
          <w:sz w:val="28"/>
          <w:szCs w:val="28"/>
        </w:rPr>
      </w:pPr>
      <w:r w:rsidRPr="00B47F61">
        <w:rPr>
          <w:bCs/>
          <w:sz w:val="28"/>
          <w:szCs w:val="28"/>
        </w:rPr>
        <w:t>Метод активизации зрительного и слухового восприятия;</w:t>
      </w:r>
    </w:p>
    <w:p w:rsidR="00B47F61" w:rsidRPr="00B47F61" w:rsidRDefault="00B47F61" w:rsidP="00B47F61">
      <w:pPr>
        <w:numPr>
          <w:ilvl w:val="0"/>
          <w:numId w:val="7"/>
        </w:numPr>
        <w:suppressAutoHyphens w:val="0"/>
        <w:spacing w:line="276" w:lineRule="auto"/>
        <w:jc w:val="both"/>
        <w:rPr>
          <w:bCs/>
          <w:sz w:val="28"/>
          <w:szCs w:val="28"/>
        </w:rPr>
      </w:pPr>
      <w:r w:rsidRPr="00B47F61">
        <w:rPr>
          <w:bCs/>
          <w:sz w:val="28"/>
          <w:szCs w:val="28"/>
        </w:rPr>
        <w:t>Метод контрастных сопоставлений музыкальных произведений;</w:t>
      </w:r>
    </w:p>
    <w:p w:rsidR="00B47F61" w:rsidRPr="00B47F61" w:rsidRDefault="00B47F61" w:rsidP="00B47F61">
      <w:pPr>
        <w:numPr>
          <w:ilvl w:val="0"/>
          <w:numId w:val="7"/>
        </w:numPr>
        <w:suppressAutoHyphens w:val="0"/>
        <w:spacing w:line="276" w:lineRule="auto"/>
        <w:jc w:val="both"/>
        <w:rPr>
          <w:bCs/>
          <w:sz w:val="28"/>
          <w:szCs w:val="28"/>
        </w:rPr>
      </w:pPr>
      <w:r w:rsidRPr="00B47F61">
        <w:rPr>
          <w:bCs/>
          <w:sz w:val="28"/>
          <w:szCs w:val="28"/>
        </w:rPr>
        <w:t>Метод игровой мотивации (использование многочисленных игр, творческих заданий);</w:t>
      </w:r>
    </w:p>
    <w:p w:rsidR="00B47F61" w:rsidRPr="00B47F61" w:rsidRDefault="00B47F61" w:rsidP="00B47F61">
      <w:pPr>
        <w:pStyle w:val="c5c16"/>
        <w:spacing w:before="0" w:after="0" w:line="276" w:lineRule="auto"/>
        <w:ind w:firstLine="708"/>
        <w:jc w:val="both"/>
        <w:rPr>
          <w:rStyle w:val="c3"/>
          <w:sz w:val="28"/>
          <w:szCs w:val="28"/>
        </w:rPr>
      </w:pPr>
    </w:p>
    <w:p w:rsidR="00B47F61" w:rsidRPr="00B47F61" w:rsidRDefault="00B47F61" w:rsidP="007D7110">
      <w:pPr>
        <w:pStyle w:val="c5c16"/>
        <w:spacing w:before="0" w:after="0" w:line="276" w:lineRule="auto"/>
        <w:jc w:val="both"/>
        <w:rPr>
          <w:sz w:val="28"/>
          <w:szCs w:val="28"/>
        </w:rPr>
      </w:pPr>
    </w:p>
    <w:p w:rsidR="007D7110" w:rsidRPr="00B47F61" w:rsidRDefault="007D7110" w:rsidP="007D7110">
      <w:pPr>
        <w:pStyle w:val="c5c16"/>
        <w:spacing w:before="0" w:after="0" w:line="276" w:lineRule="auto"/>
        <w:jc w:val="center"/>
        <w:rPr>
          <w:b/>
          <w:sz w:val="28"/>
          <w:szCs w:val="28"/>
        </w:rPr>
      </w:pPr>
      <w:r w:rsidRPr="00B47F61">
        <w:rPr>
          <w:b/>
          <w:sz w:val="28"/>
          <w:szCs w:val="28"/>
        </w:rPr>
        <w:t>Ожидаемые результаты:</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К концу второго года обучения дети должны</w:t>
      </w:r>
    </w:p>
    <w:p w:rsidR="007D7110" w:rsidRPr="00B47F61" w:rsidRDefault="007D7110" w:rsidP="007D7110">
      <w:pPr>
        <w:pStyle w:val="c5c16"/>
        <w:spacing w:before="0" w:after="0" w:line="276" w:lineRule="auto"/>
        <w:jc w:val="both"/>
        <w:rPr>
          <w:sz w:val="28"/>
          <w:szCs w:val="28"/>
        </w:rPr>
      </w:pPr>
      <w:r w:rsidRPr="00B47F61">
        <w:rPr>
          <w:b/>
          <w:sz w:val="28"/>
          <w:szCs w:val="28"/>
        </w:rPr>
        <w:t>знать/понимать</w:t>
      </w:r>
      <w:r w:rsidRPr="00B47F61">
        <w:rPr>
          <w:sz w:val="28"/>
          <w:szCs w:val="28"/>
        </w:rPr>
        <w:t>:</w:t>
      </w:r>
    </w:p>
    <w:p w:rsidR="007D7110" w:rsidRPr="00B47F61" w:rsidRDefault="007D7110" w:rsidP="007D7110">
      <w:pPr>
        <w:pStyle w:val="c5c16"/>
        <w:spacing w:before="0" w:after="0" w:line="276" w:lineRule="auto"/>
        <w:ind w:left="720"/>
        <w:rPr>
          <w:sz w:val="28"/>
          <w:szCs w:val="28"/>
        </w:rPr>
      </w:pPr>
      <w:r w:rsidRPr="00B47F61">
        <w:rPr>
          <w:sz w:val="28"/>
          <w:szCs w:val="28"/>
        </w:rPr>
        <w:t>•Размер (2/4, ¾) через движения;</w:t>
      </w:r>
    </w:p>
    <w:p w:rsidR="007D7110" w:rsidRPr="00B47F61" w:rsidRDefault="007D7110" w:rsidP="007D7110">
      <w:pPr>
        <w:pStyle w:val="c5c16"/>
        <w:spacing w:before="0" w:after="0" w:line="276" w:lineRule="auto"/>
        <w:ind w:left="720"/>
        <w:rPr>
          <w:sz w:val="28"/>
          <w:szCs w:val="28"/>
        </w:rPr>
      </w:pPr>
      <w:r w:rsidRPr="00B47F61">
        <w:rPr>
          <w:sz w:val="28"/>
          <w:szCs w:val="28"/>
        </w:rPr>
        <w:t>•Длительности: восьмые и четвертные;</w:t>
      </w:r>
    </w:p>
    <w:p w:rsidR="007D7110" w:rsidRPr="00B47F61" w:rsidRDefault="00B47F61" w:rsidP="007D7110">
      <w:pPr>
        <w:pStyle w:val="c5c16"/>
        <w:spacing w:before="0" w:after="0" w:line="276" w:lineRule="auto"/>
        <w:ind w:left="720"/>
        <w:rPr>
          <w:sz w:val="28"/>
          <w:szCs w:val="28"/>
        </w:rPr>
      </w:pPr>
      <w:r>
        <w:rPr>
          <w:sz w:val="28"/>
          <w:szCs w:val="28"/>
        </w:rPr>
        <w:t>•П</w:t>
      </w:r>
      <w:r w:rsidR="007D7110" w:rsidRPr="00B47F61">
        <w:rPr>
          <w:sz w:val="28"/>
          <w:szCs w:val="28"/>
        </w:rPr>
        <w:t>оведение певца до выхода на сцену и во время концерта;</w:t>
      </w:r>
    </w:p>
    <w:p w:rsidR="007D7110" w:rsidRPr="00B47F61" w:rsidRDefault="007D7110" w:rsidP="007D7110">
      <w:pPr>
        <w:pStyle w:val="c5c16"/>
        <w:numPr>
          <w:ilvl w:val="0"/>
          <w:numId w:val="4"/>
        </w:numPr>
        <w:spacing w:before="0" w:after="0" w:line="276" w:lineRule="auto"/>
        <w:rPr>
          <w:sz w:val="28"/>
          <w:szCs w:val="28"/>
        </w:rPr>
      </w:pPr>
      <w:r w:rsidRPr="00B47F61">
        <w:rPr>
          <w:sz w:val="28"/>
          <w:szCs w:val="28"/>
        </w:rPr>
        <w:t>Канон</w:t>
      </w:r>
    </w:p>
    <w:p w:rsidR="007D7110" w:rsidRPr="00B47F61" w:rsidRDefault="007D7110" w:rsidP="007D7110">
      <w:pPr>
        <w:pStyle w:val="c5c16"/>
        <w:numPr>
          <w:ilvl w:val="0"/>
          <w:numId w:val="4"/>
        </w:numPr>
        <w:spacing w:before="0" w:after="0" w:line="276" w:lineRule="auto"/>
        <w:rPr>
          <w:sz w:val="28"/>
          <w:szCs w:val="28"/>
        </w:rPr>
      </w:pPr>
      <w:proofErr w:type="spellStart"/>
      <w:r w:rsidRPr="00B47F61">
        <w:rPr>
          <w:sz w:val="28"/>
          <w:szCs w:val="28"/>
        </w:rPr>
        <w:t>Двухголосие</w:t>
      </w:r>
      <w:proofErr w:type="spellEnd"/>
    </w:p>
    <w:p w:rsidR="007D7110" w:rsidRPr="00B47F61" w:rsidRDefault="007D7110" w:rsidP="007D7110">
      <w:pPr>
        <w:pStyle w:val="c5c16"/>
        <w:spacing w:before="0" w:after="0" w:line="276" w:lineRule="auto"/>
        <w:ind w:left="720"/>
        <w:rPr>
          <w:b/>
          <w:sz w:val="28"/>
          <w:szCs w:val="28"/>
        </w:rPr>
      </w:pPr>
      <w:r w:rsidRPr="00B47F61">
        <w:rPr>
          <w:b/>
          <w:sz w:val="28"/>
          <w:szCs w:val="28"/>
        </w:rPr>
        <w:t>уметь:</w:t>
      </w:r>
    </w:p>
    <w:p w:rsidR="007D7110" w:rsidRPr="00B47F61" w:rsidRDefault="00B47F61" w:rsidP="007D7110">
      <w:pPr>
        <w:pStyle w:val="c5c16"/>
        <w:spacing w:before="0" w:after="0" w:line="276" w:lineRule="auto"/>
        <w:ind w:left="720"/>
        <w:rPr>
          <w:sz w:val="28"/>
          <w:szCs w:val="28"/>
        </w:rPr>
      </w:pPr>
      <w:r>
        <w:rPr>
          <w:sz w:val="28"/>
          <w:szCs w:val="28"/>
        </w:rPr>
        <w:t>•П</w:t>
      </w:r>
      <w:r w:rsidR="007D7110" w:rsidRPr="00B47F61">
        <w:rPr>
          <w:sz w:val="28"/>
          <w:szCs w:val="28"/>
        </w:rPr>
        <w:t>еть достаточно чистым по качеству звуком, легко, мягко, непринужденно;</w:t>
      </w:r>
    </w:p>
    <w:p w:rsidR="007D7110" w:rsidRPr="00B47F61" w:rsidRDefault="00B47F61" w:rsidP="007D7110">
      <w:pPr>
        <w:pStyle w:val="c5c16"/>
        <w:spacing w:before="0" w:after="0" w:line="276" w:lineRule="auto"/>
        <w:ind w:left="720"/>
        <w:rPr>
          <w:sz w:val="28"/>
          <w:szCs w:val="28"/>
        </w:rPr>
      </w:pPr>
      <w:r>
        <w:rPr>
          <w:sz w:val="28"/>
          <w:szCs w:val="28"/>
        </w:rPr>
        <w:t>•П</w:t>
      </w:r>
      <w:r w:rsidR="007D7110" w:rsidRPr="00B47F61">
        <w:rPr>
          <w:sz w:val="28"/>
          <w:szCs w:val="28"/>
        </w:rPr>
        <w:t>еть на одном дыхании более длинные музыкальные фразы;</w:t>
      </w:r>
    </w:p>
    <w:p w:rsidR="007D7110" w:rsidRPr="00B47F61" w:rsidRDefault="00B47F61" w:rsidP="007D7110">
      <w:pPr>
        <w:pStyle w:val="c5c16"/>
        <w:spacing w:before="0" w:after="0" w:line="276" w:lineRule="auto"/>
        <w:ind w:left="720"/>
        <w:rPr>
          <w:sz w:val="28"/>
          <w:szCs w:val="28"/>
        </w:rPr>
      </w:pPr>
      <w:r>
        <w:rPr>
          <w:sz w:val="28"/>
          <w:szCs w:val="28"/>
        </w:rPr>
        <w:t>•И</w:t>
      </w:r>
      <w:r w:rsidR="007D7110" w:rsidRPr="00B47F61">
        <w:rPr>
          <w:sz w:val="28"/>
          <w:szCs w:val="28"/>
        </w:rPr>
        <w:t>мпровизировать и сочинять мелодии на заданные интонации, темы, мелодико-ритмические модели, стихотворные тексты.</w:t>
      </w:r>
    </w:p>
    <w:p w:rsidR="007D7110" w:rsidRPr="00B47F61" w:rsidRDefault="007D7110" w:rsidP="007D7110">
      <w:pPr>
        <w:pStyle w:val="c5c16"/>
        <w:tabs>
          <w:tab w:val="left" w:pos="2670"/>
          <w:tab w:val="center" w:pos="4677"/>
        </w:tabs>
        <w:spacing w:before="0" w:after="0" w:line="276" w:lineRule="auto"/>
        <w:rPr>
          <w:sz w:val="28"/>
          <w:szCs w:val="28"/>
        </w:rPr>
      </w:pPr>
    </w:p>
    <w:p w:rsidR="007D7110" w:rsidRPr="00B47F61" w:rsidRDefault="007D7110" w:rsidP="007D7110">
      <w:pPr>
        <w:pStyle w:val="c5c16"/>
        <w:spacing w:before="0" w:after="0" w:line="276" w:lineRule="auto"/>
        <w:ind w:firstLine="708"/>
        <w:jc w:val="center"/>
        <w:rPr>
          <w:b/>
          <w:sz w:val="28"/>
          <w:szCs w:val="28"/>
        </w:rPr>
      </w:pPr>
      <w:r w:rsidRPr="00B47F61">
        <w:rPr>
          <w:b/>
          <w:sz w:val="28"/>
          <w:szCs w:val="28"/>
        </w:rPr>
        <w:t>Материально-техническое обеспечение</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1.</w:t>
      </w:r>
      <w:r w:rsidR="00B47F61">
        <w:rPr>
          <w:sz w:val="28"/>
          <w:szCs w:val="28"/>
        </w:rPr>
        <w:t xml:space="preserve"> Наличие специального кабинета</w:t>
      </w:r>
      <w:r w:rsidRPr="00B47F61">
        <w:rPr>
          <w:sz w:val="28"/>
          <w:szCs w:val="28"/>
        </w:rPr>
        <w:t>.</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2. Наличие репетиционного  зала (сцена).</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3. Фортепиано.</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4. Музыкальный центр, компьютер.</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5. Записи фонограмм в режиме «+» и «-».</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 xml:space="preserve">6. </w:t>
      </w:r>
      <w:proofErr w:type="spellStart"/>
      <w:r w:rsidRPr="00B47F61">
        <w:rPr>
          <w:sz w:val="28"/>
          <w:szCs w:val="28"/>
        </w:rPr>
        <w:t>Медиатехника</w:t>
      </w:r>
      <w:proofErr w:type="spellEnd"/>
      <w:r w:rsidRPr="00B47F61">
        <w:rPr>
          <w:sz w:val="28"/>
          <w:szCs w:val="28"/>
        </w:rPr>
        <w:t>.</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7. Зеркало.</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8. Шумовые инструменты (кубики, палочки, самодельные инструменты из бросового материала).</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9. Нотный материал, подборка репертуара.</w:t>
      </w:r>
    </w:p>
    <w:p w:rsidR="007D7110" w:rsidRPr="00B47F61" w:rsidRDefault="007D7110" w:rsidP="007D7110">
      <w:pPr>
        <w:pStyle w:val="c5c16"/>
        <w:spacing w:before="0" w:after="0" w:line="276" w:lineRule="auto"/>
        <w:ind w:firstLine="708"/>
        <w:jc w:val="both"/>
        <w:rPr>
          <w:sz w:val="28"/>
          <w:szCs w:val="28"/>
        </w:rPr>
      </w:pPr>
      <w:r w:rsidRPr="00B47F61">
        <w:rPr>
          <w:sz w:val="28"/>
          <w:szCs w:val="28"/>
        </w:rPr>
        <w:t>10. Записи аудио, видео, формат CD, MP3.</w:t>
      </w:r>
    </w:p>
    <w:p w:rsidR="007D7110" w:rsidRPr="00B47F61" w:rsidRDefault="007D7110" w:rsidP="007D7110">
      <w:pPr>
        <w:pStyle w:val="c5c16"/>
        <w:spacing w:before="0" w:after="0" w:line="276" w:lineRule="auto"/>
        <w:ind w:firstLine="708"/>
        <w:jc w:val="both"/>
        <w:rPr>
          <w:sz w:val="28"/>
          <w:szCs w:val="28"/>
        </w:rPr>
      </w:pPr>
      <w:r w:rsidRPr="00B47F61">
        <w:rPr>
          <w:sz w:val="28"/>
          <w:szCs w:val="28"/>
        </w:rPr>
        <w:lastRenderedPageBreak/>
        <w:t>11. Записи выступлений, концертов.</w:t>
      </w:r>
    </w:p>
    <w:p w:rsidR="00B47F61" w:rsidRPr="00B47F61" w:rsidRDefault="00B47F61" w:rsidP="00B47F61">
      <w:pPr>
        <w:suppressAutoHyphens w:val="0"/>
        <w:spacing w:line="276" w:lineRule="auto"/>
        <w:ind w:firstLine="567"/>
        <w:jc w:val="center"/>
        <w:rPr>
          <w:b/>
          <w:sz w:val="28"/>
          <w:szCs w:val="28"/>
          <w:lang w:eastAsia="ru-RU"/>
        </w:rPr>
      </w:pPr>
      <w:r w:rsidRPr="00B47F61">
        <w:rPr>
          <w:b/>
          <w:sz w:val="28"/>
          <w:szCs w:val="28"/>
          <w:lang w:eastAsia="ru-RU"/>
        </w:rPr>
        <w:t>Средства обучения</w:t>
      </w:r>
    </w:p>
    <w:p w:rsidR="00B47F61" w:rsidRPr="00B47F61" w:rsidRDefault="00B47F61" w:rsidP="00B47F61">
      <w:pPr>
        <w:suppressAutoHyphens w:val="0"/>
        <w:spacing w:line="276" w:lineRule="auto"/>
        <w:ind w:firstLine="567"/>
        <w:jc w:val="both"/>
        <w:rPr>
          <w:b/>
          <w:sz w:val="28"/>
          <w:szCs w:val="28"/>
          <w:lang w:eastAsia="ru-RU"/>
        </w:rPr>
      </w:pP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игровым и учебным оборудованием (игры, игрушки, учебные пособия),</w:t>
      </w: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спортивным оборудованием и инвентарем (детские тренажеры, мячи, и др.),</w:t>
      </w: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 xml:space="preserve">музыкальными инструментами (металлофоны, треугольники, </w:t>
      </w:r>
      <w:proofErr w:type="spellStart"/>
      <w:r w:rsidRPr="00B47F61">
        <w:rPr>
          <w:sz w:val="28"/>
          <w:szCs w:val="28"/>
          <w:lang w:eastAsia="ru-RU"/>
        </w:rPr>
        <w:t>трещетки</w:t>
      </w:r>
      <w:proofErr w:type="spellEnd"/>
      <w:r w:rsidRPr="00B47F61">
        <w:rPr>
          <w:sz w:val="28"/>
          <w:szCs w:val="28"/>
          <w:lang w:eastAsia="ru-RU"/>
        </w:rPr>
        <w:t>, колокольчики и др.),</w:t>
      </w: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учебно-наглядными пособиями (тематические книги, плакаты, картинки),</w:t>
      </w: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 xml:space="preserve">компьютерным оборудованием, оснащенным доступом к информационно-телекоммуникационным сетям (ноутбуки,  мультимедийные проекторы), </w:t>
      </w: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аппаратно-программные и аудиовизуальные средства (цифровые образовательные ресурсы, записанные на диски, флэш-карты по направлениям),</w:t>
      </w:r>
    </w:p>
    <w:p w:rsidR="00B47F61" w:rsidRPr="00B47F61" w:rsidRDefault="00B47F61" w:rsidP="00B47F61">
      <w:pPr>
        <w:numPr>
          <w:ilvl w:val="0"/>
          <w:numId w:val="8"/>
        </w:numPr>
        <w:suppressAutoHyphens w:val="0"/>
        <w:spacing w:line="276" w:lineRule="auto"/>
        <w:ind w:left="0" w:firstLine="567"/>
        <w:jc w:val="both"/>
        <w:rPr>
          <w:sz w:val="28"/>
          <w:szCs w:val="28"/>
          <w:lang w:eastAsia="ru-RU"/>
        </w:rPr>
      </w:pPr>
      <w:r w:rsidRPr="00B47F61">
        <w:rPr>
          <w:sz w:val="28"/>
          <w:szCs w:val="28"/>
          <w:lang w:eastAsia="ru-RU"/>
        </w:rPr>
        <w:t xml:space="preserve">печатными и иными материальными объектами, необходимыми для организации образовательной деятельности с воспитанниками (книги, энциклопедии, и др.).  </w:t>
      </w:r>
    </w:p>
    <w:p w:rsidR="00B47F61" w:rsidRPr="00B47F61" w:rsidRDefault="00B47F61" w:rsidP="00B47F61">
      <w:pPr>
        <w:pStyle w:val="c22"/>
        <w:spacing w:before="0" w:after="0" w:line="276" w:lineRule="auto"/>
        <w:ind w:firstLine="567"/>
        <w:rPr>
          <w:rStyle w:val="c3"/>
          <w:sz w:val="28"/>
          <w:szCs w:val="28"/>
        </w:rPr>
      </w:pPr>
    </w:p>
    <w:p w:rsidR="00B47F61" w:rsidRPr="00B47F61" w:rsidRDefault="00B47F61" w:rsidP="00B47F61">
      <w:pPr>
        <w:pStyle w:val="20"/>
        <w:shd w:val="clear" w:color="auto" w:fill="auto"/>
        <w:tabs>
          <w:tab w:val="left" w:pos="-567"/>
        </w:tabs>
        <w:spacing w:line="240" w:lineRule="auto"/>
        <w:rPr>
          <w:sz w:val="26"/>
          <w:szCs w:val="26"/>
        </w:rPr>
      </w:pPr>
    </w:p>
    <w:p w:rsidR="00B47F61" w:rsidRPr="00B47F61" w:rsidRDefault="00B47F61" w:rsidP="003E0E76">
      <w:pPr>
        <w:pStyle w:val="c5c16"/>
        <w:spacing w:before="0" w:after="0" w:line="276" w:lineRule="auto"/>
        <w:jc w:val="center"/>
        <w:rPr>
          <w:b/>
          <w:sz w:val="28"/>
          <w:szCs w:val="28"/>
        </w:rPr>
      </w:pPr>
      <w:r w:rsidRPr="00B47F61">
        <w:rPr>
          <w:rStyle w:val="c2"/>
          <w:b/>
          <w:sz w:val="28"/>
          <w:szCs w:val="28"/>
        </w:rPr>
        <w:t>Примерный репертуар</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Бел</w:t>
      </w:r>
      <w:proofErr w:type="gramStart"/>
      <w:r w:rsidRPr="00B47F61">
        <w:rPr>
          <w:rStyle w:val="c3"/>
          <w:sz w:val="28"/>
          <w:szCs w:val="28"/>
        </w:rPr>
        <w:t>.н</w:t>
      </w:r>
      <w:proofErr w:type="gramEnd"/>
      <w:r w:rsidRPr="00B47F61">
        <w:rPr>
          <w:rStyle w:val="c3"/>
          <w:sz w:val="28"/>
          <w:szCs w:val="28"/>
        </w:rPr>
        <w:t>ар. песня  Сел комарик на дубочек</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 В.Витлин «Дождинки»</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С.Гаврилова «Зелёные ботинки»</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Струве «Маленькая мама»</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Чешская нар</w:t>
      </w:r>
      <w:proofErr w:type="gramStart"/>
      <w:r w:rsidRPr="00B47F61">
        <w:rPr>
          <w:rStyle w:val="c3"/>
          <w:sz w:val="28"/>
          <w:szCs w:val="28"/>
        </w:rPr>
        <w:t>.п</w:t>
      </w:r>
      <w:proofErr w:type="gramEnd"/>
      <w:r w:rsidRPr="00B47F61">
        <w:rPr>
          <w:rStyle w:val="c3"/>
          <w:sz w:val="28"/>
          <w:szCs w:val="28"/>
        </w:rPr>
        <w:t>есня. «Гусята»</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 xml:space="preserve"> Г. </w:t>
      </w:r>
      <w:proofErr w:type="spellStart"/>
      <w:r w:rsidRPr="00B47F61">
        <w:rPr>
          <w:rStyle w:val="c3"/>
          <w:sz w:val="28"/>
          <w:szCs w:val="28"/>
        </w:rPr>
        <w:t>Эрнесакс</w:t>
      </w:r>
      <w:proofErr w:type="spellEnd"/>
      <w:r w:rsidRPr="00B47F61">
        <w:rPr>
          <w:rStyle w:val="c3"/>
          <w:sz w:val="28"/>
          <w:szCs w:val="28"/>
        </w:rPr>
        <w:t>. Волгина.  «Паровоз»</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Ж.Металлиди</w:t>
      </w:r>
      <w:proofErr w:type="spellEnd"/>
      <w:r w:rsidRPr="00B47F61">
        <w:rPr>
          <w:rStyle w:val="c3"/>
          <w:sz w:val="28"/>
          <w:szCs w:val="28"/>
        </w:rPr>
        <w:t xml:space="preserve"> Песни из авторских сборников</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Е.Поплянова</w:t>
      </w:r>
      <w:proofErr w:type="spellEnd"/>
      <w:r w:rsidRPr="00B47F61">
        <w:rPr>
          <w:rStyle w:val="c3"/>
          <w:sz w:val="28"/>
          <w:szCs w:val="28"/>
        </w:rPr>
        <w:t xml:space="preserve"> Песни из авторских сборников</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Я.Дубравин</w:t>
      </w:r>
      <w:proofErr w:type="spellEnd"/>
      <w:r w:rsidRPr="00B47F61">
        <w:rPr>
          <w:rStyle w:val="c3"/>
          <w:sz w:val="28"/>
          <w:szCs w:val="28"/>
        </w:rPr>
        <w:t xml:space="preserve"> Песни из авторских сборников</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 Е.Казановский «Вышел дождик на парад»</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Е.Казановский  «Мышка, гусь и свинка»</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 xml:space="preserve">Игры-оперы для детей: </w:t>
      </w:r>
      <w:proofErr w:type="spellStart"/>
      <w:r w:rsidRPr="00B47F61">
        <w:rPr>
          <w:rStyle w:val="c3"/>
          <w:sz w:val="28"/>
          <w:szCs w:val="28"/>
        </w:rPr>
        <w:t>О.Геталова</w:t>
      </w:r>
      <w:proofErr w:type="spellEnd"/>
      <w:r w:rsidRPr="00B47F61">
        <w:rPr>
          <w:rStyle w:val="c3"/>
          <w:sz w:val="28"/>
          <w:szCs w:val="28"/>
        </w:rPr>
        <w:t xml:space="preserve"> «Сказка о глупом мышонке», </w:t>
      </w:r>
      <w:proofErr w:type="spellStart"/>
      <w:r w:rsidRPr="00B47F61">
        <w:rPr>
          <w:rStyle w:val="c3"/>
          <w:sz w:val="28"/>
          <w:szCs w:val="28"/>
        </w:rPr>
        <w:t>Ж.Металлиди</w:t>
      </w:r>
      <w:proofErr w:type="spellEnd"/>
      <w:r w:rsidRPr="00B47F61">
        <w:rPr>
          <w:rStyle w:val="c3"/>
          <w:sz w:val="28"/>
          <w:szCs w:val="28"/>
        </w:rPr>
        <w:t xml:space="preserve"> «Как найти дорожку», </w:t>
      </w:r>
      <w:proofErr w:type="spellStart"/>
      <w:r w:rsidRPr="00B47F61">
        <w:rPr>
          <w:rStyle w:val="c3"/>
          <w:sz w:val="28"/>
          <w:szCs w:val="28"/>
        </w:rPr>
        <w:t>Н.Голещанов</w:t>
      </w:r>
      <w:proofErr w:type="spellEnd"/>
      <w:r w:rsidRPr="00B47F61">
        <w:rPr>
          <w:rStyle w:val="c3"/>
          <w:sz w:val="28"/>
          <w:szCs w:val="28"/>
        </w:rPr>
        <w:t xml:space="preserve"> «Репка», </w:t>
      </w:r>
      <w:proofErr w:type="spellStart"/>
      <w:r w:rsidRPr="00B47F61">
        <w:rPr>
          <w:rStyle w:val="c3"/>
          <w:sz w:val="28"/>
          <w:szCs w:val="28"/>
        </w:rPr>
        <w:t>М.Красев</w:t>
      </w:r>
      <w:proofErr w:type="spellEnd"/>
      <w:r w:rsidRPr="00B47F61">
        <w:rPr>
          <w:rStyle w:val="c3"/>
          <w:sz w:val="28"/>
          <w:szCs w:val="28"/>
        </w:rPr>
        <w:t xml:space="preserve"> «Муха-Цокотуха</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М.Старпоходомский</w:t>
      </w:r>
      <w:proofErr w:type="spellEnd"/>
      <w:r w:rsidRPr="00B47F61">
        <w:rPr>
          <w:rStyle w:val="c3"/>
          <w:sz w:val="28"/>
          <w:szCs w:val="28"/>
        </w:rPr>
        <w:t xml:space="preserve"> «Зимняя пляска»</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w:t>
      </w:r>
      <w:proofErr w:type="spellStart"/>
      <w:r w:rsidRPr="00B47F61">
        <w:rPr>
          <w:rStyle w:val="c3"/>
          <w:sz w:val="28"/>
          <w:szCs w:val="28"/>
        </w:rPr>
        <w:t>А.Спадавяккиа</w:t>
      </w:r>
      <w:proofErr w:type="spellEnd"/>
      <w:r w:rsidRPr="00B47F61">
        <w:rPr>
          <w:rStyle w:val="c3"/>
          <w:sz w:val="28"/>
          <w:szCs w:val="28"/>
        </w:rPr>
        <w:t xml:space="preserve"> «</w:t>
      </w:r>
      <w:r>
        <w:rPr>
          <w:rStyle w:val="c3"/>
          <w:sz w:val="28"/>
          <w:szCs w:val="28"/>
        </w:rPr>
        <w:t>Д</w:t>
      </w:r>
      <w:r w:rsidRPr="00B47F61">
        <w:rPr>
          <w:rStyle w:val="c3"/>
          <w:sz w:val="28"/>
          <w:szCs w:val="28"/>
        </w:rPr>
        <w:t>обрый жук»</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В.Павленко «Капельки»</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lastRenderedPageBreak/>
        <w:t>В.Кикты</w:t>
      </w:r>
      <w:proofErr w:type="spellEnd"/>
      <w:r w:rsidRPr="00B47F61">
        <w:rPr>
          <w:rStyle w:val="c3"/>
          <w:sz w:val="28"/>
          <w:szCs w:val="28"/>
        </w:rPr>
        <w:t xml:space="preserve"> «Улитка»</w:t>
      </w:r>
    </w:p>
    <w:p w:rsidR="00B47F61" w:rsidRPr="00B47F61" w:rsidRDefault="00B47F61" w:rsidP="00B47F61">
      <w:pPr>
        <w:numPr>
          <w:ilvl w:val="0"/>
          <w:numId w:val="6"/>
        </w:numPr>
        <w:spacing w:line="276" w:lineRule="auto"/>
        <w:rPr>
          <w:rStyle w:val="c3"/>
          <w:sz w:val="28"/>
          <w:szCs w:val="28"/>
        </w:rPr>
      </w:pPr>
      <w:r w:rsidRPr="00B47F61">
        <w:rPr>
          <w:rStyle w:val="c3"/>
          <w:sz w:val="28"/>
          <w:szCs w:val="28"/>
        </w:rPr>
        <w:t>М.Андреева «Ехали медведи»</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З.Левинный</w:t>
      </w:r>
      <w:proofErr w:type="spellEnd"/>
      <w:r w:rsidRPr="00B47F61">
        <w:rPr>
          <w:rStyle w:val="c3"/>
          <w:sz w:val="28"/>
          <w:szCs w:val="28"/>
        </w:rPr>
        <w:t xml:space="preserve"> «Слоненок»</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В.Журбинская</w:t>
      </w:r>
      <w:proofErr w:type="spellEnd"/>
      <w:r w:rsidRPr="00B47F61">
        <w:rPr>
          <w:rStyle w:val="c3"/>
          <w:sz w:val="28"/>
          <w:szCs w:val="28"/>
        </w:rPr>
        <w:t xml:space="preserve"> «Тигр вышел погулять»</w:t>
      </w:r>
    </w:p>
    <w:p w:rsidR="00B47F61" w:rsidRPr="00B47F61" w:rsidRDefault="00B47F61" w:rsidP="00B47F61">
      <w:pPr>
        <w:numPr>
          <w:ilvl w:val="0"/>
          <w:numId w:val="6"/>
        </w:numPr>
        <w:spacing w:line="276" w:lineRule="auto"/>
        <w:rPr>
          <w:rStyle w:val="c3"/>
          <w:sz w:val="28"/>
          <w:szCs w:val="28"/>
        </w:rPr>
      </w:pPr>
      <w:proofErr w:type="spellStart"/>
      <w:r w:rsidRPr="00B47F61">
        <w:rPr>
          <w:rStyle w:val="c3"/>
          <w:sz w:val="28"/>
          <w:szCs w:val="28"/>
        </w:rPr>
        <w:t>М.Красев</w:t>
      </w:r>
      <w:proofErr w:type="spellEnd"/>
      <w:r w:rsidRPr="00B47F61">
        <w:rPr>
          <w:rStyle w:val="c3"/>
          <w:sz w:val="28"/>
          <w:szCs w:val="28"/>
        </w:rPr>
        <w:t xml:space="preserve"> «Кораблик»</w:t>
      </w:r>
    </w:p>
    <w:p w:rsidR="00B47F61" w:rsidRPr="00B47F61" w:rsidRDefault="00B47F61" w:rsidP="00B47F61">
      <w:pPr>
        <w:spacing w:line="276" w:lineRule="auto"/>
        <w:rPr>
          <w:sz w:val="28"/>
          <w:szCs w:val="28"/>
        </w:rPr>
      </w:pPr>
    </w:p>
    <w:p w:rsidR="00CF3CAE" w:rsidRPr="003E0E76" w:rsidRDefault="00CF3CAE" w:rsidP="00CF3CAE">
      <w:pPr>
        <w:pStyle w:val="32"/>
        <w:tabs>
          <w:tab w:val="left" w:pos="-567"/>
        </w:tabs>
        <w:spacing w:after="0" w:line="240" w:lineRule="auto"/>
        <w:ind w:left="142" w:firstLine="567"/>
        <w:jc w:val="both"/>
        <w:rPr>
          <w:b w:val="0"/>
          <w:lang w:bidi="ru-RU"/>
        </w:rPr>
      </w:pPr>
      <w:r w:rsidRPr="003E0E76">
        <w:rPr>
          <w:b w:val="0"/>
          <w:lang w:bidi="ru-RU"/>
        </w:rPr>
        <w:t>2.3.Формы аттестации</w:t>
      </w:r>
    </w:p>
    <w:p w:rsidR="003E0E76" w:rsidRPr="00B47F61" w:rsidRDefault="003E0E76" w:rsidP="003E0E76">
      <w:pPr>
        <w:pStyle w:val="c5c7"/>
        <w:spacing w:before="0" w:after="0" w:line="276" w:lineRule="auto"/>
        <w:jc w:val="both"/>
        <w:rPr>
          <w:rStyle w:val="c3"/>
          <w:sz w:val="28"/>
          <w:szCs w:val="28"/>
        </w:rPr>
      </w:pPr>
      <w:r w:rsidRPr="00B47F61">
        <w:rPr>
          <w:rStyle w:val="c2c12"/>
          <w:b/>
          <w:sz w:val="28"/>
          <w:szCs w:val="28"/>
        </w:rPr>
        <w:t>Учет успеваемости</w:t>
      </w:r>
      <w:r w:rsidRPr="00B47F61">
        <w:rPr>
          <w:rStyle w:val="c2"/>
          <w:b/>
          <w:sz w:val="28"/>
          <w:szCs w:val="28"/>
        </w:rPr>
        <w:t> </w:t>
      </w:r>
      <w:r w:rsidRPr="00B47F61">
        <w:rPr>
          <w:rStyle w:val="c3"/>
          <w:b/>
          <w:sz w:val="28"/>
          <w:szCs w:val="28"/>
        </w:rPr>
        <w:t>учащихся</w:t>
      </w:r>
      <w:r w:rsidRPr="00B47F61">
        <w:rPr>
          <w:rStyle w:val="c3"/>
          <w:sz w:val="28"/>
          <w:szCs w:val="28"/>
        </w:rPr>
        <w:t xml:space="preserve"> проводится в течение всего учебного процесса:</w:t>
      </w:r>
    </w:p>
    <w:p w:rsidR="003E0E76" w:rsidRPr="00B47F61" w:rsidRDefault="003E0E76" w:rsidP="003E0E76">
      <w:pPr>
        <w:pStyle w:val="c5c7"/>
        <w:spacing w:before="0" w:after="0" w:line="276" w:lineRule="auto"/>
        <w:jc w:val="both"/>
        <w:rPr>
          <w:rStyle w:val="c3"/>
          <w:sz w:val="28"/>
          <w:szCs w:val="28"/>
        </w:rPr>
      </w:pPr>
      <w:r w:rsidRPr="00B47F61">
        <w:rPr>
          <w:rStyle w:val="c3"/>
          <w:sz w:val="28"/>
          <w:szCs w:val="28"/>
        </w:rPr>
        <w:t xml:space="preserve">- в форме индивидуального опроса на занятиях; </w:t>
      </w:r>
    </w:p>
    <w:p w:rsidR="003E0E76" w:rsidRPr="00B47F61" w:rsidRDefault="003E0E76" w:rsidP="003E0E76">
      <w:pPr>
        <w:pStyle w:val="c5c7"/>
        <w:spacing w:before="0" w:after="0" w:line="276" w:lineRule="auto"/>
        <w:jc w:val="both"/>
        <w:rPr>
          <w:rStyle w:val="c3"/>
          <w:sz w:val="28"/>
          <w:szCs w:val="28"/>
        </w:rPr>
      </w:pPr>
      <w:r w:rsidRPr="00B47F61">
        <w:rPr>
          <w:rStyle w:val="c3"/>
          <w:sz w:val="28"/>
          <w:szCs w:val="28"/>
        </w:rPr>
        <w:t>- контрольных уроков;</w:t>
      </w:r>
    </w:p>
    <w:p w:rsidR="003E0E76" w:rsidRDefault="003E0E76" w:rsidP="003E0E76">
      <w:pPr>
        <w:pStyle w:val="c5c7"/>
        <w:spacing w:before="0" w:after="0" w:line="276" w:lineRule="auto"/>
        <w:jc w:val="both"/>
        <w:rPr>
          <w:rStyle w:val="c3"/>
          <w:sz w:val="28"/>
          <w:szCs w:val="28"/>
        </w:rPr>
      </w:pPr>
      <w:r w:rsidRPr="00B47F61">
        <w:rPr>
          <w:rStyle w:val="c3"/>
          <w:sz w:val="28"/>
          <w:szCs w:val="28"/>
        </w:rPr>
        <w:t>- в форме концертн</w:t>
      </w:r>
      <w:r>
        <w:rPr>
          <w:rStyle w:val="c3"/>
          <w:sz w:val="28"/>
          <w:szCs w:val="28"/>
        </w:rPr>
        <w:t>ых выступлений всего коллектива.</w:t>
      </w:r>
    </w:p>
    <w:p w:rsidR="00FE5D69" w:rsidRDefault="00FE5D69" w:rsidP="00CF3CAE">
      <w:pPr>
        <w:pStyle w:val="32"/>
        <w:tabs>
          <w:tab w:val="left" w:pos="-567"/>
        </w:tabs>
        <w:spacing w:after="0" w:line="240" w:lineRule="auto"/>
        <w:ind w:left="142" w:firstLine="567"/>
        <w:jc w:val="both"/>
        <w:rPr>
          <w:b w:val="0"/>
          <w:lang w:bidi="ru-RU"/>
        </w:rPr>
      </w:pPr>
    </w:p>
    <w:p w:rsidR="00CF3CAE" w:rsidRDefault="00CF3CAE" w:rsidP="00CF3CAE">
      <w:pPr>
        <w:pStyle w:val="32"/>
        <w:tabs>
          <w:tab w:val="left" w:pos="-567"/>
        </w:tabs>
        <w:spacing w:after="0" w:line="240" w:lineRule="auto"/>
        <w:ind w:left="142" w:firstLine="567"/>
        <w:jc w:val="both"/>
        <w:rPr>
          <w:b w:val="0"/>
          <w:lang w:bidi="ru-RU"/>
        </w:rPr>
      </w:pPr>
      <w:r w:rsidRPr="003E0E76">
        <w:rPr>
          <w:b w:val="0"/>
          <w:lang w:bidi="ru-RU"/>
        </w:rPr>
        <w:t>2.4.Оценочные материалы</w:t>
      </w:r>
    </w:p>
    <w:p w:rsidR="00CF3CAE" w:rsidRDefault="00FE5D69" w:rsidP="00CF3CAE">
      <w:pPr>
        <w:pStyle w:val="32"/>
        <w:tabs>
          <w:tab w:val="left" w:pos="-567"/>
        </w:tabs>
        <w:spacing w:after="0" w:line="240" w:lineRule="auto"/>
        <w:ind w:left="142" w:firstLine="567"/>
        <w:jc w:val="both"/>
        <w:rPr>
          <w:b w:val="0"/>
          <w:lang w:bidi="ru-RU"/>
        </w:rPr>
      </w:pPr>
      <w:proofErr w:type="spellStart"/>
      <w:r>
        <w:rPr>
          <w:b w:val="0"/>
          <w:lang w:bidi="ru-RU"/>
        </w:rPr>
        <w:t>Радынова</w:t>
      </w:r>
      <w:proofErr w:type="spellEnd"/>
      <w:r>
        <w:rPr>
          <w:b w:val="0"/>
          <w:lang w:bidi="ru-RU"/>
        </w:rPr>
        <w:t xml:space="preserve"> О.П. «Мониторинг музыкального развития детей»</w:t>
      </w:r>
    </w:p>
    <w:p w:rsidR="00FE5D69" w:rsidRDefault="00FE5D69" w:rsidP="00FE5D69">
      <w:pPr>
        <w:pStyle w:val="c5c16"/>
        <w:spacing w:before="0" w:after="0" w:line="276" w:lineRule="auto"/>
        <w:rPr>
          <w:sz w:val="28"/>
          <w:szCs w:val="28"/>
        </w:rPr>
      </w:pPr>
    </w:p>
    <w:p w:rsidR="008E0994" w:rsidRPr="00CF3CAE" w:rsidRDefault="008E0994" w:rsidP="00FE5D69">
      <w:pPr>
        <w:pStyle w:val="c5c16"/>
        <w:spacing w:before="0" w:after="0" w:line="276" w:lineRule="auto"/>
        <w:rPr>
          <w:sz w:val="28"/>
          <w:szCs w:val="28"/>
        </w:rPr>
      </w:pPr>
      <w:r w:rsidRPr="00CF3CAE">
        <w:rPr>
          <w:sz w:val="28"/>
          <w:szCs w:val="28"/>
        </w:rPr>
        <w:t>2.5. Методические рекомендации</w:t>
      </w:r>
    </w:p>
    <w:p w:rsidR="008E0994" w:rsidRPr="00B47F61" w:rsidRDefault="008E0994" w:rsidP="008E0994">
      <w:pPr>
        <w:pStyle w:val="c5c16"/>
        <w:spacing w:before="0" w:after="0" w:line="276" w:lineRule="auto"/>
        <w:jc w:val="center"/>
        <w:rPr>
          <w:b/>
          <w:sz w:val="28"/>
          <w:szCs w:val="28"/>
        </w:rPr>
      </w:pPr>
    </w:p>
    <w:p w:rsidR="008E0994" w:rsidRPr="00B47F61" w:rsidRDefault="008E0994" w:rsidP="008E0994">
      <w:pPr>
        <w:pStyle w:val="c5c10"/>
        <w:spacing w:before="0" w:after="0" w:line="276" w:lineRule="auto"/>
        <w:ind w:firstLine="360"/>
        <w:jc w:val="both"/>
        <w:rPr>
          <w:rStyle w:val="c3"/>
          <w:sz w:val="28"/>
          <w:szCs w:val="28"/>
        </w:rPr>
      </w:pPr>
      <w:r w:rsidRPr="00B47F61">
        <w:rPr>
          <w:rStyle w:val="c3"/>
          <w:sz w:val="28"/>
          <w:szCs w:val="28"/>
        </w:rPr>
        <w:t>Формируя певческие навыки, необходимо научить детей различать характер песен. Но самое главное – научить детей петь интонационно чисто.</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Пение объединяет детей общим настроением, они приучаются к совместным действиям. Дети слышат, что тот, кто торопится или отстает, нарушает стройность пения.</w:t>
      </w:r>
    </w:p>
    <w:p w:rsidR="008E0994" w:rsidRPr="00B47F61" w:rsidRDefault="008E0994" w:rsidP="008E0994">
      <w:pPr>
        <w:pStyle w:val="c5c10"/>
        <w:spacing w:before="0" w:after="0" w:line="276" w:lineRule="auto"/>
        <w:ind w:firstLine="708"/>
        <w:jc w:val="both"/>
        <w:rPr>
          <w:rStyle w:val="c3"/>
          <w:sz w:val="28"/>
          <w:szCs w:val="28"/>
        </w:rPr>
      </w:pPr>
      <w:r w:rsidRPr="00B47F61">
        <w:rPr>
          <w:rStyle w:val="c3"/>
          <w:sz w:val="28"/>
          <w:szCs w:val="28"/>
        </w:rPr>
        <w:t>Пение способствует развитию и укреплению легких и всего голосового аппарата. По мнению врачей, пение является лучшей формой дыхательной гимнастики. Это один из основных видов музыкальной деятельности на уроке. Песенный репертуар должен, в первую очередь, приносить ребёнку радость и удовольствие. Желательно, чтобы песни были доступными по содержанию, имели несложную, запоминающуюся мелодию. Диапазон песен должен соответствовать возрастным возможностям ребёнка. Желательно использовать в работе популярные и любимые детьми песенки из мультфильмов, а также знакомить с произведениями современных авторов. Как вариант можно применять пение под фонограмму.</w:t>
      </w:r>
    </w:p>
    <w:p w:rsidR="008E0994" w:rsidRPr="00B47F61" w:rsidRDefault="008E0994" w:rsidP="008E0994">
      <w:pPr>
        <w:pStyle w:val="c5c7"/>
        <w:spacing w:before="0" w:after="0" w:line="276" w:lineRule="auto"/>
        <w:jc w:val="both"/>
        <w:rPr>
          <w:rStyle w:val="c3"/>
          <w:sz w:val="28"/>
          <w:szCs w:val="28"/>
        </w:rPr>
      </w:pPr>
      <w:r w:rsidRPr="00B47F61">
        <w:rPr>
          <w:rStyle w:val="c3"/>
          <w:b/>
          <w:sz w:val="28"/>
          <w:szCs w:val="28"/>
        </w:rPr>
        <w:t>Голосовой аппарат</w:t>
      </w:r>
      <w:r w:rsidRPr="00B47F61">
        <w:rPr>
          <w:rStyle w:val="c3"/>
          <w:sz w:val="28"/>
          <w:szCs w:val="28"/>
        </w:rPr>
        <w:t xml:space="preserve"> ребенка отличается от голосового аппарата взрослого тем, что он очень хрупкий, нежный, непрерывно растет в соответствии с развитием всего организма ребенка. Гортань с голосовыми связками в два — два с половиной раза меньше гортани взрослого. Голосовые связки тонкие, короткие. Поэтому звук детского голоса высокий и очень слабый. Диапазон в подготовительном классе  «ре» 1 октавы -  «до» 2 октавы.</w:t>
      </w:r>
    </w:p>
    <w:p w:rsidR="008E0994" w:rsidRPr="00B47F61" w:rsidRDefault="008E0994" w:rsidP="008E0994">
      <w:pPr>
        <w:pStyle w:val="c5c7"/>
        <w:spacing w:before="0" w:after="0" w:line="276" w:lineRule="auto"/>
        <w:jc w:val="both"/>
        <w:rPr>
          <w:rStyle w:val="c3"/>
          <w:sz w:val="28"/>
          <w:szCs w:val="28"/>
        </w:rPr>
      </w:pPr>
      <w:r w:rsidRPr="00B47F61">
        <w:rPr>
          <w:rStyle w:val="c3"/>
          <w:sz w:val="28"/>
          <w:szCs w:val="28"/>
        </w:rPr>
        <w:lastRenderedPageBreak/>
        <w:t> При обучении дошкольников пению надо следить за тем, как они сидят, стоят, держат корпус, голову, как открывают рот. Разучивают песни дети сидя. Выученные песни лучше петь стоя, так как при этом дыхательные мышцы, работают лучше и звучность пения заметно улучшается.</w:t>
      </w:r>
      <w:r w:rsidRPr="00B47F61">
        <w:rPr>
          <w:rStyle w:val="c0"/>
          <w:sz w:val="28"/>
          <w:szCs w:val="28"/>
        </w:rPr>
        <w:t> </w:t>
      </w:r>
      <w:r w:rsidRPr="00B47F61">
        <w:rPr>
          <w:rStyle w:val="c3"/>
          <w:sz w:val="28"/>
          <w:szCs w:val="28"/>
        </w:rPr>
        <w:t>Дети должны петь естественным, высоким, светлым звуком. Обращать внимание детей на правильное звукообразование, связанное с воспитанием бережного отношения к своему голосу; нельзя позволять детям петь громким, форсированным, открытым звуком; работать над кантиленой сначала на коротких мелодических фразах. Медленное, распевное, связное пение позволяет ребенку вслушиваться в исполнение и легче осознавать ладовые связи мелодии, удерживать тональность. Учить правильному формированию гласных а, о, у, и, мягкому округленному их интонированию (рот открывать свободно, губы и язык не скованы, активны);</w:t>
      </w:r>
    </w:p>
    <w:p w:rsidR="008E0994" w:rsidRPr="00B47F61" w:rsidRDefault="008E0994" w:rsidP="008E0994">
      <w:pPr>
        <w:pStyle w:val="c5c7"/>
        <w:spacing w:before="0" w:after="0" w:line="276" w:lineRule="auto"/>
        <w:jc w:val="both"/>
        <w:rPr>
          <w:rStyle w:val="c3"/>
          <w:sz w:val="28"/>
          <w:szCs w:val="28"/>
        </w:rPr>
      </w:pPr>
      <w:r w:rsidRPr="00B47F61">
        <w:rPr>
          <w:rStyle w:val="c2"/>
          <w:b/>
          <w:sz w:val="28"/>
          <w:szCs w:val="28"/>
        </w:rPr>
        <w:t>Дыхание.</w:t>
      </w:r>
      <w:r w:rsidRPr="00B47F61">
        <w:rPr>
          <w:rStyle w:val="c3"/>
          <w:sz w:val="28"/>
          <w:szCs w:val="28"/>
        </w:rPr>
        <w:t> Формировать правильное певческое дыхание. «Искусно петь</w:t>
      </w:r>
      <w:proofErr w:type="gramStart"/>
      <w:r w:rsidRPr="00B47F61">
        <w:rPr>
          <w:rStyle w:val="c3"/>
          <w:sz w:val="28"/>
          <w:szCs w:val="28"/>
        </w:rPr>
        <w:t>.</w:t>
      </w:r>
      <w:proofErr w:type="gramEnd"/>
      <w:r w:rsidRPr="00B47F61">
        <w:rPr>
          <w:rStyle w:val="c3"/>
          <w:sz w:val="28"/>
          <w:szCs w:val="28"/>
        </w:rPr>
        <w:t xml:space="preserve">— </w:t>
      </w:r>
      <w:proofErr w:type="gramStart"/>
      <w:r w:rsidRPr="00B47F61">
        <w:rPr>
          <w:rStyle w:val="c3"/>
          <w:sz w:val="28"/>
          <w:szCs w:val="28"/>
        </w:rPr>
        <w:t>м</w:t>
      </w:r>
      <w:proofErr w:type="gramEnd"/>
      <w:r w:rsidRPr="00B47F61">
        <w:rPr>
          <w:rStyle w:val="c3"/>
          <w:sz w:val="28"/>
          <w:szCs w:val="28"/>
        </w:rPr>
        <w:t>удро дышать в это время» (С. Запорожец). Схема дыхания — спокойный вдох, экономный выдох, смена дыхания между фразами. На музыкальных занятиях дыхание детей укрепляется и углубляется при помощи пения; педагог следит за тем, чтобы дети брали дыхание перед началом пения и между музыкальными фразами, а не в середине слова. Некоторые дети дышат прерывисто не потому, что у них короткое дыхание, а оттого что не умеют им управлять. Достаточно педагогу показать, как надо петь, не прерывая дыхания, где его брать, и ребенок легко справляется с этим.</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xml:space="preserve">Чтобы помочь детям научиться брать дыхание, используются  различные дыхательные упражнения. Для тренировки дыхания полезно бывает </w:t>
      </w:r>
      <w:proofErr w:type="spellStart"/>
      <w:r w:rsidRPr="00B47F61">
        <w:rPr>
          <w:rStyle w:val="c3"/>
          <w:sz w:val="28"/>
          <w:szCs w:val="28"/>
        </w:rPr>
        <w:t>пропевание</w:t>
      </w:r>
      <w:proofErr w:type="spellEnd"/>
      <w:r w:rsidRPr="00B47F61">
        <w:rPr>
          <w:rStyle w:val="c3"/>
          <w:sz w:val="28"/>
          <w:szCs w:val="28"/>
        </w:rPr>
        <w:t xml:space="preserve"> продолжительных фраз на одном звуке, который длится на протяжении одного взятого дыхания. Например, «а-а-а» или «о-о-о». Звуки тянутся на удобной для детей высоте — в диапазоне «ми» — «соль».</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xml:space="preserve">А можно научить детей еще одному виду тренинга — скороговорке, которая вся должна произноситься на одном звуке, без дополнительного взятия дыхания. </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На первых порах исполняются песни с короткими музыкальными фразами. От правильного дыхания зависит: чистота интонации, правильная фразировка, выразительность исполнения, слитность звучания. При обучении детей пению педагог не должен объяснять им всю сложность дыхания, а может наглядно показать, как надо дышать в процессе исполнения. Следит, чтобы дети при вдохе не поднимали плеч, чтобы он был бесшумным, спокойным. Подводит их к медленному выдоху, умению брать дыхание в зависимости от строения фразы песни, предложения.</w:t>
      </w:r>
    </w:p>
    <w:p w:rsidR="008E0994" w:rsidRPr="00B47F61" w:rsidRDefault="008E0994" w:rsidP="008E0994">
      <w:pPr>
        <w:pStyle w:val="c5"/>
        <w:spacing w:before="0" w:after="0" w:line="276" w:lineRule="auto"/>
        <w:jc w:val="both"/>
        <w:rPr>
          <w:rStyle w:val="c3"/>
          <w:sz w:val="28"/>
          <w:szCs w:val="28"/>
        </w:rPr>
      </w:pPr>
      <w:r w:rsidRPr="00B47F61">
        <w:rPr>
          <w:rStyle w:val="c2"/>
          <w:b/>
          <w:sz w:val="28"/>
          <w:szCs w:val="28"/>
        </w:rPr>
        <w:lastRenderedPageBreak/>
        <w:t xml:space="preserve">Дикция. </w:t>
      </w:r>
      <w:r w:rsidRPr="00B47F61">
        <w:rPr>
          <w:rStyle w:val="c3"/>
          <w:sz w:val="28"/>
          <w:szCs w:val="28"/>
        </w:rPr>
        <w:t xml:space="preserve">Добиваясь четкой и ясной дикции, педагог должен учить детей отчетливо произносить согласные и чисто </w:t>
      </w:r>
      <w:proofErr w:type="spellStart"/>
      <w:r w:rsidRPr="00B47F61">
        <w:rPr>
          <w:rStyle w:val="c3"/>
          <w:sz w:val="28"/>
          <w:szCs w:val="28"/>
        </w:rPr>
        <w:t>пропевать</w:t>
      </w:r>
      <w:proofErr w:type="spellEnd"/>
      <w:r w:rsidRPr="00B47F61">
        <w:rPr>
          <w:rStyle w:val="c3"/>
          <w:sz w:val="28"/>
          <w:szCs w:val="28"/>
        </w:rPr>
        <w:t xml:space="preserve"> гласные звуки, что требует от артикуляционного аппарата постоянных упражнений, ведь большинство детей говорят недостаточно ясно, активно, зажимая нижнюю челюсть. Детям нужно понять, что плохая, вялая дикция отрицательно влияет на качество пения, на звукообразование и чистоту интонации и, наоборот, ясно произнесенное слово способствует выразительному исполнению песни, помогает овладеть наиболее важным качеством пения — кантиленой. С этой целью могут быть использованы русские народные </w:t>
      </w:r>
      <w:proofErr w:type="spellStart"/>
      <w:r w:rsidRPr="00B47F61">
        <w:rPr>
          <w:rStyle w:val="c3"/>
          <w:sz w:val="28"/>
          <w:szCs w:val="28"/>
        </w:rPr>
        <w:t>попевки</w:t>
      </w:r>
      <w:proofErr w:type="spellEnd"/>
      <w:r w:rsidRPr="00B47F61">
        <w:rPr>
          <w:rStyle w:val="c3"/>
          <w:sz w:val="28"/>
          <w:szCs w:val="28"/>
        </w:rPr>
        <w:t xml:space="preserve">, прибаутки, скороговорки. </w:t>
      </w:r>
      <w:proofErr w:type="spellStart"/>
      <w:r w:rsidRPr="00B47F61">
        <w:rPr>
          <w:rStyle w:val="c3"/>
          <w:sz w:val="28"/>
          <w:szCs w:val="28"/>
        </w:rPr>
        <w:t>Пропевание</w:t>
      </w:r>
      <w:proofErr w:type="spellEnd"/>
      <w:r w:rsidRPr="00B47F61">
        <w:rPr>
          <w:rStyle w:val="c3"/>
          <w:sz w:val="28"/>
          <w:szCs w:val="28"/>
        </w:rPr>
        <w:t xml:space="preserve"> каждого звука с четким, ясным произношением согласных приносит большую пользу, оказывает благотворное влияние на процесс звукообразования.</w:t>
      </w:r>
    </w:p>
    <w:p w:rsidR="008E0994" w:rsidRPr="00B47F61" w:rsidRDefault="008E0994" w:rsidP="008E0994">
      <w:pPr>
        <w:pStyle w:val="c5"/>
        <w:spacing w:before="0" w:after="0" w:line="276" w:lineRule="auto"/>
        <w:jc w:val="both"/>
        <w:rPr>
          <w:rStyle w:val="c3"/>
          <w:sz w:val="28"/>
          <w:szCs w:val="28"/>
        </w:rPr>
      </w:pPr>
      <w:proofErr w:type="spellStart"/>
      <w:r w:rsidRPr="00B47F61">
        <w:rPr>
          <w:rStyle w:val="c2"/>
          <w:b/>
          <w:sz w:val="28"/>
          <w:szCs w:val="28"/>
        </w:rPr>
        <w:t>Интонация</w:t>
      </w:r>
      <w:proofErr w:type="gramStart"/>
      <w:r w:rsidRPr="00B47F61">
        <w:rPr>
          <w:rStyle w:val="c2"/>
          <w:b/>
          <w:sz w:val="28"/>
          <w:szCs w:val="28"/>
        </w:rPr>
        <w:t>.</w:t>
      </w:r>
      <w:r w:rsidRPr="00B47F61">
        <w:rPr>
          <w:rStyle w:val="c3"/>
          <w:sz w:val="28"/>
          <w:szCs w:val="28"/>
        </w:rPr>
        <w:t>Ч</w:t>
      </w:r>
      <w:proofErr w:type="gramEnd"/>
      <w:r w:rsidRPr="00B47F61">
        <w:rPr>
          <w:rStyle w:val="c3"/>
          <w:sz w:val="28"/>
          <w:szCs w:val="28"/>
        </w:rPr>
        <w:t>истота</w:t>
      </w:r>
      <w:proofErr w:type="spellEnd"/>
      <w:r w:rsidRPr="00B47F61">
        <w:rPr>
          <w:rStyle w:val="c3"/>
          <w:sz w:val="28"/>
          <w:szCs w:val="28"/>
        </w:rPr>
        <w:t xml:space="preserve"> вокальной интонации это интонационно точное воспроизведение мелодии. Чистота интонации зависит от степени развитости музыкального слуха и от объема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голосом звуки разной высоты.</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В каждой возрастной группе встречаются дети, поющие фальшиво. Причины этого различны: у одних — не в порядке голосовой аппарат, другие не обладают устойчивым вниманием, третьи застенчивы. Часто у детей бывает слабо развит музыкальный слух, голос (маленький диапазон). Некоторым детям мешают нарушения в артикуляционном аппарате, неумении извлечь звук.</w:t>
      </w:r>
    </w:p>
    <w:p w:rsidR="008E0994" w:rsidRPr="00B47F61" w:rsidRDefault="008E0994" w:rsidP="008E0994">
      <w:pPr>
        <w:pStyle w:val="c5"/>
        <w:spacing w:before="0" w:after="0" w:line="276" w:lineRule="auto"/>
        <w:jc w:val="both"/>
        <w:rPr>
          <w:rStyle w:val="c3"/>
          <w:sz w:val="28"/>
          <w:szCs w:val="28"/>
        </w:rPr>
      </w:pPr>
      <w:r w:rsidRPr="00B47F61">
        <w:rPr>
          <w:rStyle w:val="c3"/>
          <w:sz w:val="28"/>
          <w:szCs w:val="28"/>
        </w:rPr>
        <w:t>Чистота интонации зависит также от музыкального окружения ребенка. Для достижения чистоты интонации необходимо:</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выбирать песни, удобные по диапазону для данной группы детей; с короткими фразами, между которыми можно брать дыхание;</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давать детям слушать песни в хорошем исполнении взрослых и детей;</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систематически повторять с детьми разученные песни и при этом петь их без инструментального сопровождения;</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петь детям не только всем вместе, но и небольшими подгруппами и по одному, тогда дети лучше слышат себя и друг друга;</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вырабатывать у детей умение себя слушать, осознавать качество своего исполнения;</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xml:space="preserve">• фальшиво поющим детям уделять особое внимание; для этого их лучше размещать на музыкальных занятиях так, чтобы они сидели ближе к преподавателю, лучше слышали его исполнение, наблюдали за его </w:t>
      </w:r>
      <w:r w:rsidRPr="00B47F61">
        <w:rPr>
          <w:rStyle w:val="c3"/>
          <w:sz w:val="28"/>
          <w:szCs w:val="28"/>
        </w:rPr>
        <w:lastRenderedPageBreak/>
        <w:t>артикуляцией, слышали чисто поющих детей, сидящих рядом (в работе с такими детьми полезно отмечать, поощрять каждое достижение);</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 транспонировать мелодию в ту тональность, в которой детям удобно петь, и постепенно, по полутонам, довести ее до нужного уровня.</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t>Для достижения более высокого звучания кроме репертуарных песен можно давать детям короткие упражнения на небольших интервалах (секунда, терция, кварта) в виде подражанию пению кукушки («ку-ку»), крику гусей («</w:t>
      </w:r>
      <w:proofErr w:type="spellStart"/>
      <w:proofErr w:type="gramStart"/>
      <w:r w:rsidRPr="00B47F61">
        <w:rPr>
          <w:rStyle w:val="c3"/>
          <w:sz w:val="28"/>
          <w:szCs w:val="28"/>
        </w:rPr>
        <w:t>га-га</w:t>
      </w:r>
      <w:proofErr w:type="spellEnd"/>
      <w:proofErr w:type="gramEnd"/>
      <w:r w:rsidRPr="00B47F61">
        <w:rPr>
          <w:rStyle w:val="c3"/>
          <w:sz w:val="28"/>
          <w:szCs w:val="28"/>
        </w:rPr>
        <w:t>»), игре на дудочке («</w:t>
      </w:r>
      <w:proofErr w:type="spellStart"/>
      <w:r w:rsidRPr="00B47F61">
        <w:rPr>
          <w:rStyle w:val="c3"/>
          <w:sz w:val="28"/>
          <w:szCs w:val="28"/>
        </w:rPr>
        <w:t>ду-ду</w:t>
      </w:r>
      <w:proofErr w:type="spellEnd"/>
      <w:r w:rsidRPr="00B47F61">
        <w:rPr>
          <w:rStyle w:val="c3"/>
          <w:sz w:val="28"/>
          <w:szCs w:val="28"/>
        </w:rPr>
        <w:t>»), балалайке («</w:t>
      </w:r>
      <w:proofErr w:type="spellStart"/>
      <w:r w:rsidRPr="00B47F61">
        <w:rPr>
          <w:rStyle w:val="c3"/>
          <w:sz w:val="28"/>
          <w:szCs w:val="28"/>
        </w:rPr>
        <w:t>ля-ля</w:t>
      </w:r>
      <w:proofErr w:type="spellEnd"/>
      <w:r w:rsidRPr="00B47F61">
        <w:rPr>
          <w:rStyle w:val="c3"/>
          <w:sz w:val="28"/>
          <w:szCs w:val="28"/>
        </w:rPr>
        <w:t>») и т. д.</w:t>
      </w:r>
    </w:p>
    <w:p w:rsidR="008E0994" w:rsidRPr="00B47F61" w:rsidRDefault="008E0994" w:rsidP="008E0994">
      <w:pPr>
        <w:pStyle w:val="c5c7"/>
        <w:spacing w:before="0" w:after="0" w:line="276" w:lineRule="auto"/>
        <w:jc w:val="both"/>
        <w:rPr>
          <w:rStyle w:val="c3"/>
          <w:sz w:val="28"/>
          <w:szCs w:val="28"/>
        </w:rPr>
      </w:pPr>
      <w:proofErr w:type="gramStart"/>
      <w:r w:rsidRPr="00B47F61">
        <w:rPr>
          <w:rStyle w:val="c3"/>
          <w:sz w:val="28"/>
          <w:szCs w:val="28"/>
        </w:rPr>
        <w:t xml:space="preserve">Для распевания даются короткие </w:t>
      </w:r>
      <w:proofErr w:type="spellStart"/>
      <w:r w:rsidRPr="00B47F61">
        <w:rPr>
          <w:rStyle w:val="c3"/>
          <w:sz w:val="28"/>
          <w:szCs w:val="28"/>
        </w:rPr>
        <w:t>попевки</w:t>
      </w:r>
      <w:proofErr w:type="spellEnd"/>
      <w:r w:rsidRPr="00B47F61">
        <w:rPr>
          <w:rStyle w:val="c3"/>
          <w:sz w:val="28"/>
          <w:szCs w:val="28"/>
        </w:rPr>
        <w:t xml:space="preserve"> от разных звуков на гласные или с текстом. </w:t>
      </w:r>
      <w:proofErr w:type="gramEnd"/>
    </w:p>
    <w:p w:rsidR="008E0994" w:rsidRPr="00B47F61" w:rsidRDefault="008E0994" w:rsidP="008E0994">
      <w:pPr>
        <w:pStyle w:val="c5c7"/>
        <w:spacing w:before="0" w:after="0" w:line="276" w:lineRule="auto"/>
        <w:jc w:val="both"/>
        <w:rPr>
          <w:rStyle w:val="c3"/>
          <w:sz w:val="28"/>
          <w:szCs w:val="28"/>
        </w:rPr>
      </w:pPr>
      <w:r w:rsidRPr="00B47F61">
        <w:rPr>
          <w:rStyle w:val="c3"/>
          <w:sz w:val="28"/>
          <w:szCs w:val="28"/>
        </w:rPr>
        <w:t>Добиваться естественного  свободного звука без крика и напряжения (</w:t>
      </w:r>
      <w:proofErr w:type="spellStart"/>
      <w:r w:rsidRPr="00B47F61">
        <w:rPr>
          <w:rStyle w:val="c3"/>
          <w:sz w:val="28"/>
          <w:szCs w:val="28"/>
        </w:rPr>
        <w:t>форсировки</w:t>
      </w:r>
      <w:proofErr w:type="spellEnd"/>
      <w:r w:rsidRPr="00B47F61">
        <w:rPr>
          <w:rStyle w:val="c3"/>
          <w:sz w:val="28"/>
          <w:szCs w:val="28"/>
        </w:rPr>
        <w:t xml:space="preserve">). Использовать преимущественно мягкую атаку звука, округление гласных. Пение </w:t>
      </w:r>
      <w:proofErr w:type="spellStart"/>
      <w:r w:rsidRPr="00B47F61">
        <w:rPr>
          <w:rStyle w:val="c3"/>
          <w:sz w:val="28"/>
          <w:szCs w:val="28"/>
        </w:rPr>
        <w:t>nonlegato</w:t>
      </w:r>
      <w:proofErr w:type="spellEnd"/>
      <w:r w:rsidRPr="00B47F61">
        <w:rPr>
          <w:rStyle w:val="c3"/>
          <w:sz w:val="28"/>
          <w:szCs w:val="28"/>
        </w:rPr>
        <w:t xml:space="preserve"> и </w:t>
      </w:r>
      <w:proofErr w:type="spellStart"/>
      <w:r w:rsidRPr="00B47F61">
        <w:rPr>
          <w:rStyle w:val="c3"/>
          <w:sz w:val="28"/>
          <w:szCs w:val="28"/>
        </w:rPr>
        <w:t>legato</w:t>
      </w:r>
      <w:proofErr w:type="spellEnd"/>
      <w:r w:rsidRPr="00B47F61">
        <w:rPr>
          <w:rStyle w:val="c3"/>
          <w:sz w:val="28"/>
          <w:szCs w:val="28"/>
        </w:rPr>
        <w:t xml:space="preserve">. Нюансы – </w:t>
      </w:r>
      <w:proofErr w:type="spellStart"/>
      <w:r w:rsidRPr="00B47F61">
        <w:rPr>
          <w:rStyle w:val="c3"/>
          <w:sz w:val="28"/>
          <w:szCs w:val="28"/>
        </w:rPr>
        <w:t>mf</w:t>
      </w:r>
      <w:proofErr w:type="spellEnd"/>
      <w:r w:rsidRPr="00B47F61">
        <w:rPr>
          <w:rStyle w:val="c3"/>
          <w:sz w:val="28"/>
          <w:szCs w:val="28"/>
        </w:rPr>
        <w:t xml:space="preserve">, </w:t>
      </w:r>
      <w:proofErr w:type="spellStart"/>
      <w:r w:rsidRPr="00B47F61">
        <w:rPr>
          <w:rStyle w:val="c3"/>
          <w:sz w:val="28"/>
          <w:szCs w:val="28"/>
        </w:rPr>
        <w:t>mp</w:t>
      </w:r>
      <w:proofErr w:type="spellEnd"/>
      <w:r w:rsidRPr="00B47F61">
        <w:rPr>
          <w:rStyle w:val="c3"/>
          <w:sz w:val="28"/>
          <w:szCs w:val="28"/>
        </w:rPr>
        <w:t xml:space="preserve">, </w:t>
      </w:r>
      <w:proofErr w:type="spellStart"/>
      <w:r w:rsidRPr="00B47F61">
        <w:rPr>
          <w:rStyle w:val="c3"/>
          <w:sz w:val="28"/>
          <w:szCs w:val="28"/>
        </w:rPr>
        <w:t>p</w:t>
      </w:r>
      <w:proofErr w:type="spellEnd"/>
      <w:r w:rsidRPr="00B47F61">
        <w:rPr>
          <w:rStyle w:val="c3"/>
          <w:sz w:val="28"/>
          <w:szCs w:val="28"/>
        </w:rPr>
        <w:t xml:space="preserve">, </w:t>
      </w:r>
      <w:proofErr w:type="spellStart"/>
      <w:r w:rsidRPr="00B47F61">
        <w:rPr>
          <w:rStyle w:val="c3"/>
          <w:sz w:val="28"/>
          <w:szCs w:val="28"/>
        </w:rPr>
        <w:t>f</w:t>
      </w:r>
      <w:proofErr w:type="spellEnd"/>
      <w:r w:rsidRPr="00B47F61">
        <w:rPr>
          <w:rStyle w:val="c3"/>
          <w:sz w:val="28"/>
          <w:szCs w:val="28"/>
        </w:rPr>
        <w:t>.</w:t>
      </w:r>
    </w:p>
    <w:p w:rsidR="008E0994" w:rsidRPr="00B47F61" w:rsidRDefault="008E0994" w:rsidP="008E0994">
      <w:pPr>
        <w:pStyle w:val="c5c7"/>
        <w:spacing w:before="0" w:after="0" w:line="276" w:lineRule="auto"/>
        <w:jc w:val="both"/>
        <w:rPr>
          <w:rStyle w:val="c3"/>
          <w:sz w:val="28"/>
          <w:szCs w:val="28"/>
        </w:rPr>
      </w:pPr>
      <w:r w:rsidRPr="00B47F61">
        <w:rPr>
          <w:rStyle w:val="c3"/>
          <w:sz w:val="28"/>
          <w:szCs w:val="28"/>
        </w:rPr>
        <w:t xml:space="preserve">Обязательным условием на этом этапе является развитие речи путем «дикционного распевания», упражнений на основе голосовых сигналов </w:t>
      </w:r>
      <w:proofErr w:type="spellStart"/>
      <w:r w:rsidRPr="00B47F61">
        <w:rPr>
          <w:rStyle w:val="c3"/>
          <w:sz w:val="28"/>
          <w:szCs w:val="28"/>
        </w:rPr>
        <w:t>доречевой</w:t>
      </w:r>
      <w:proofErr w:type="spellEnd"/>
      <w:r w:rsidRPr="00B47F61">
        <w:rPr>
          <w:rStyle w:val="c3"/>
          <w:sz w:val="28"/>
          <w:szCs w:val="28"/>
        </w:rPr>
        <w:t xml:space="preserve"> коммуникации по методике В. Емельянова.</w:t>
      </w:r>
    </w:p>
    <w:p w:rsidR="008E0994" w:rsidRPr="00B47F61" w:rsidRDefault="008E0994" w:rsidP="008E0994">
      <w:pPr>
        <w:pStyle w:val="c5"/>
        <w:spacing w:before="0" w:after="0" w:line="276" w:lineRule="auto"/>
        <w:jc w:val="both"/>
        <w:rPr>
          <w:rStyle w:val="c3"/>
          <w:sz w:val="28"/>
          <w:szCs w:val="28"/>
        </w:rPr>
      </w:pPr>
      <w:r w:rsidRPr="00B47F61">
        <w:rPr>
          <w:rStyle w:val="c2"/>
          <w:b/>
          <w:sz w:val="28"/>
          <w:szCs w:val="28"/>
        </w:rPr>
        <w:t>Ансамбль</w:t>
      </w:r>
      <w:r w:rsidRPr="00B47F61">
        <w:rPr>
          <w:rStyle w:val="c2"/>
          <w:sz w:val="28"/>
          <w:szCs w:val="28"/>
        </w:rPr>
        <w:t xml:space="preserve">. </w:t>
      </w:r>
      <w:r w:rsidRPr="00B47F61">
        <w:rPr>
          <w:rStyle w:val="c3"/>
          <w:sz w:val="28"/>
          <w:szCs w:val="28"/>
        </w:rPr>
        <w:t xml:space="preserve">Стройное, чистое, согласованное пение в унисон закладывает основы ансамбля — целостности, слитности звучания. В пении хором необходимо приучать детей слушать себя и других и сливаться с общим пением, следить, чтобы ни один голос не выделялся. Это достигается добросовестным и кропотливым разучиванием песни, слушанием хорошо поющих детей, вниманием педагога к тому, что бы дети одновременно по его знаку вступали, выдерживали общий темп, вместе начинали и заканчивали пение фраз. Большое влияние на стройность и согласованность пения оказывает объединяющее детей настроение. Чувство ансамбля вырабатывается постепенно. </w:t>
      </w:r>
    </w:p>
    <w:p w:rsidR="008E0994" w:rsidRPr="00B47F61" w:rsidRDefault="008E0994" w:rsidP="008E0994">
      <w:pPr>
        <w:pStyle w:val="c5c16c7"/>
        <w:spacing w:before="0" w:after="0" w:line="276" w:lineRule="auto"/>
        <w:jc w:val="both"/>
        <w:rPr>
          <w:rStyle w:val="c3"/>
          <w:sz w:val="28"/>
          <w:szCs w:val="28"/>
        </w:rPr>
      </w:pPr>
      <w:r w:rsidRPr="00B47F61">
        <w:rPr>
          <w:rStyle w:val="c3"/>
          <w:sz w:val="28"/>
          <w:szCs w:val="28"/>
        </w:rPr>
        <w:t>Для того чтобы научить детей стройному согласованному пению, необходимо, прежде всего, перед началом пения сконцентрировать внимание детей. Уже в подготовительном классе дети должны реагировать на основные дирижерские жесты: «внимание», «дыхание», «начало», «окончание» пения;</w:t>
      </w:r>
      <w:r w:rsidRPr="00B47F61">
        <w:rPr>
          <w:sz w:val="28"/>
          <w:szCs w:val="28"/>
        </w:rPr>
        <w:br/>
      </w:r>
      <w:r w:rsidRPr="00B47F61">
        <w:rPr>
          <w:rStyle w:val="c3"/>
          <w:sz w:val="28"/>
          <w:szCs w:val="28"/>
        </w:rPr>
        <w:t xml:space="preserve">понимание требований, касающихся </w:t>
      </w:r>
      <w:proofErr w:type="spellStart"/>
      <w:r w:rsidRPr="00B47F61">
        <w:rPr>
          <w:rStyle w:val="c3"/>
          <w:sz w:val="28"/>
          <w:szCs w:val="28"/>
        </w:rPr>
        <w:t>агогических</w:t>
      </w:r>
      <w:proofErr w:type="spellEnd"/>
      <w:r w:rsidRPr="00B47F61">
        <w:rPr>
          <w:rStyle w:val="c3"/>
          <w:sz w:val="28"/>
          <w:szCs w:val="28"/>
        </w:rPr>
        <w:t xml:space="preserve"> и динамических изменений. </w:t>
      </w:r>
    </w:p>
    <w:p w:rsidR="008E0994" w:rsidRPr="00B47F61" w:rsidRDefault="008E0994" w:rsidP="008E0994">
      <w:pPr>
        <w:pStyle w:val="c5c7"/>
        <w:spacing w:before="0" w:after="0" w:line="276" w:lineRule="auto"/>
        <w:jc w:val="both"/>
        <w:rPr>
          <w:rStyle w:val="c3"/>
          <w:sz w:val="28"/>
          <w:szCs w:val="28"/>
        </w:rPr>
      </w:pPr>
      <w:r w:rsidRPr="00B47F61">
        <w:rPr>
          <w:rStyle w:val="c3"/>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w:t>
      </w:r>
    </w:p>
    <w:p w:rsidR="008E0994" w:rsidRPr="00B47F61" w:rsidRDefault="008E0994" w:rsidP="008E0994">
      <w:pPr>
        <w:pStyle w:val="c5c7"/>
        <w:spacing w:before="0" w:after="0" w:line="276" w:lineRule="auto"/>
        <w:jc w:val="both"/>
        <w:rPr>
          <w:rStyle w:val="c3"/>
          <w:sz w:val="28"/>
          <w:szCs w:val="28"/>
        </w:rPr>
      </w:pPr>
      <w:r w:rsidRPr="00B47F61">
        <w:rPr>
          <w:rStyle w:val="c3"/>
          <w:sz w:val="28"/>
          <w:szCs w:val="28"/>
        </w:rPr>
        <w:t xml:space="preserve">Устойчивое интонирование одноголосного пения при сложном аккомпанементе. </w:t>
      </w:r>
    </w:p>
    <w:p w:rsidR="008E0994" w:rsidRPr="00B47F61" w:rsidRDefault="008E0994" w:rsidP="008E0994">
      <w:pPr>
        <w:pStyle w:val="c5c10"/>
        <w:spacing w:before="0" w:after="0" w:line="276" w:lineRule="auto"/>
        <w:jc w:val="both"/>
        <w:rPr>
          <w:rStyle w:val="c3"/>
          <w:sz w:val="28"/>
          <w:szCs w:val="28"/>
        </w:rPr>
      </w:pPr>
      <w:r w:rsidRPr="00B47F61">
        <w:rPr>
          <w:rStyle w:val="c3"/>
          <w:sz w:val="28"/>
          <w:szCs w:val="28"/>
        </w:rPr>
        <w:lastRenderedPageBreak/>
        <w:t>Все певческие навыки (звукообразование, дикция, дыхание, чистота интонации, чувство ансамбля) тесно связаны между собой. Работа над ними ведется одновременно с выделением какого-либо одного навыка. Все упражнения на занятиях  в подготовительном классе  должны выполняться в игровой, свободной форме и иметь яркую эмоциональную насыщенность.</w:t>
      </w:r>
    </w:p>
    <w:p w:rsidR="008E0994" w:rsidRPr="00B47F61" w:rsidRDefault="008E0994" w:rsidP="008E0994">
      <w:pPr>
        <w:pStyle w:val="c5c10c7"/>
        <w:spacing w:before="0" w:after="0" w:line="276" w:lineRule="auto"/>
        <w:jc w:val="both"/>
        <w:rPr>
          <w:rStyle w:val="c3"/>
          <w:sz w:val="28"/>
          <w:szCs w:val="28"/>
        </w:rPr>
      </w:pPr>
      <w:r w:rsidRPr="00B47F61">
        <w:rPr>
          <w:rStyle w:val="c3"/>
          <w:sz w:val="28"/>
          <w:szCs w:val="28"/>
        </w:rPr>
        <w:t xml:space="preserve">Огромное влияние на развитие музыкальности учащихся оказывает тщательная работа педагога над художественным образом исполняемого произведения, выявлением его идейно-эмоционального смысла. При этом особое значение приобретает работа над словом, музыкальной и поэтической фразой, формой всего произведения, умение почувствовать и выделить кульминационные моменты, как всего произведения, так и его отдельных частей. </w:t>
      </w:r>
    </w:p>
    <w:p w:rsidR="008E0994" w:rsidRPr="00B47F61" w:rsidRDefault="008E0994" w:rsidP="008E0994">
      <w:pPr>
        <w:pStyle w:val="c5c10c7"/>
        <w:spacing w:before="0" w:after="0" w:line="276" w:lineRule="auto"/>
        <w:jc w:val="both"/>
        <w:rPr>
          <w:rStyle w:val="c3"/>
          <w:sz w:val="28"/>
          <w:szCs w:val="28"/>
        </w:rPr>
      </w:pPr>
      <w:r w:rsidRPr="00B47F61">
        <w:rPr>
          <w:rStyle w:val="c3"/>
          <w:sz w:val="28"/>
          <w:szCs w:val="28"/>
        </w:rPr>
        <w:t>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Опираясь на него, можно выявлять в каждом куплете все новые оттенки общего смыслового и эмоционального содержания песни.</w:t>
      </w:r>
    </w:p>
    <w:p w:rsidR="008E0994" w:rsidRPr="00B47F61" w:rsidRDefault="008E0994" w:rsidP="008E0994">
      <w:pPr>
        <w:pStyle w:val="c22c7"/>
        <w:spacing w:before="0" w:after="0" w:line="276" w:lineRule="auto"/>
        <w:jc w:val="both"/>
        <w:rPr>
          <w:rStyle w:val="c2c12"/>
          <w:b/>
          <w:sz w:val="28"/>
          <w:szCs w:val="28"/>
        </w:rPr>
      </w:pPr>
      <w:r w:rsidRPr="00B47F61">
        <w:rPr>
          <w:rStyle w:val="c2c12"/>
          <w:b/>
          <w:sz w:val="28"/>
          <w:szCs w:val="28"/>
        </w:rPr>
        <w:t>Работа над песней.</w:t>
      </w:r>
    </w:p>
    <w:p w:rsidR="008E0994" w:rsidRPr="00B47F61" w:rsidRDefault="008E0994" w:rsidP="008E0994">
      <w:pPr>
        <w:pStyle w:val="c5c16"/>
        <w:spacing w:before="0" w:after="0" w:line="276" w:lineRule="auto"/>
        <w:ind w:firstLine="708"/>
        <w:jc w:val="both"/>
        <w:rPr>
          <w:rStyle w:val="c3"/>
          <w:sz w:val="28"/>
          <w:szCs w:val="28"/>
        </w:rPr>
      </w:pPr>
      <w:r w:rsidRPr="00B47F61">
        <w:rPr>
          <w:rStyle w:val="c3"/>
          <w:sz w:val="28"/>
          <w:szCs w:val="28"/>
        </w:rPr>
        <w:t>Новое произведение исполняется целиком, максимально выразительно. После прослушивания проводится краткая беседа, в которой обращается внимание детей на характер музыки, дети рассказывают о содержании песни, обязательно останавливаемся на непонятных словах. В процессе разучивания обсуждаем движение мелодии, скачки, плавность.</w:t>
      </w:r>
      <w:r w:rsidRPr="00B47F61">
        <w:rPr>
          <w:sz w:val="28"/>
          <w:szCs w:val="28"/>
        </w:rPr>
        <w:br/>
      </w:r>
      <w:r w:rsidRPr="00B47F61">
        <w:rPr>
          <w:rStyle w:val="c3"/>
          <w:sz w:val="28"/>
          <w:szCs w:val="28"/>
        </w:rPr>
        <w:t>При разучивании необходимо чётко показывать необходимые штрихи, дыхание.</w:t>
      </w:r>
      <w:r w:rsidRPr="00B47F61">
        <w:rPr>
          <w:sz w:val="28"/>
          <w:szCs w:val="28"/>
        </w:rPr>
        <w:br/>
      </w:r>
      <w:r w:rsidRPr="00B47F61">
        <w:rPr>
          <w:rStyle w:val="c3"/>
          <w:sz w:val="28"/>
          <w:szCs w:val="28"/>
        </w:rPr>
        <w:t xml:space="preserve">                 Разучивание проходит частями: фразы, предложения, куплеты. Перед началом пения необходимо 2-3 раза пропеть детям фрагмент, предназначенный для разучивания, при этом необходимо высотное тактирование, чтобы детям было легче запомнить движение мелодии. Каждый раз перед </w:t>
      </w:r>
      <w:proofErr w:type="spellStart"/>
      <w:r w:rsidRPr="00B47F61">
        <w:rPr>
          <w:rStyle w:val="c3"/>
          <w:sz w:val="28"/>
          <w:szCs w:val="28"/>
        </w:rPr>
        <w:t>пропеванием</w:t>
      </w:r>
      <w:proofErr w:type="spellEnd"/>
      <w:r w:rsidRPr="00B47F61">
        <w:rPr>
          <w:rStyle w:val="c3"/>
          <w:sz w:val="28"/>
          <w:szCs w:val="28"/>
        </w:rPr>
        <w:t xml:space="preserve"> ставятся новые задачи перед детьми: пропой про себя с учителем; определи, какие слова являются главными в смысловом отношении. В работе используется метод заучивания по слуху. После разучивания по фразам необходимо спеть весь куплет целиком, при этом у детей должен остаться целостный образ. Выученная песня исполняется хором, группами, индивидуально (по желанию детей), цепочкой по фразам, с фортепианным сопровождением, </w:t>
      </w:r>
      <w:proofErr w:type="spellStart"/>
      <w:r w:rsidRPr="00B47F61">
        <w:rPr>
          <w:rStyle w:val="c3"/>
          <w:sz w:val="28"/>
          <w:szCs w:val="28"/>
        </w:rPr>
        <w:t>a</w:t>
      </w:r>
      <w:proofErr w:type="spellEnd"/>
      <w:r w:rsidRPr="00B47F61">
        <w:rPr>
          <w:rStyle w:val="c3"/>
          <w:sz w:val="28"/>
          <w:szCs w:val="28"/>
        </w:rPr>
        <w:t xml:space="preserve"> </w:t>
      </w:r>
      <w:proofErr w:type="spellStart"/>
      <w:r w:rsidRPr="00B47F61">
        <w:rPr>
          <w:rStyle w:val="c3"/>
          <w:sz w:val="28"/>
          <w:szCs w:val="28"/>
        </w:rPr>
        <w:t>capella</w:t>
      </w:r>
      <w:proofErr w:type="spellEnd"/>
      <w:r w:rsidRPr="00B47F61">
        <w:rPr>
          <w:rStyle w:val="c3"/>
          <w:sz w:val="28"/>
          <w:szCs w:val="28"/>
        </w:rPr>
        <w:t xml:space="preserve"> или с применением детских </w:t>
      </w:r>
      <w:r w:rsidRPr="00B47F61">
        <w:rPr>
          <w:rStyle w:val="c3"/>
          <w:sz w:val="28"/>
          <w:szCs w:val="28"/>
        </w:rPr>
        <w:lastRenderedPageBreak/>
        <w:t xml:space="preserve">музыкальных инструментов. Целиком произведение выучивается за 2-3 урока - сюда входит и выучивание </w:t>
      </w:r>
      <w:proofErr w:type="gramStart"/>
      <w:r w:rsidRPr="00B47F61">
        <w:rPr>
          <w:rStyle w:val="c3"/>
          <w:sz w:val="28"/>
          <w:szCs w:val="28"/>
        </w:rPr>
        <w:t>текста</w:t>
      </w:r>
      <w:proofErr w:type="gramEnd"/>
      <w:r w:rsidRPr="00B47F61">
        <w:rPr>
          <w:rStyle w:val="c3"/>
          <w:sz w:val="28"/>
          <w:szCs w:val="28"/>
        </w:rPr>
        <w:t xml:space="preserve"> и чистое интонирование.  </w:t>
      </w:r>
      <w:r w:rsidRPr="00B47F61">
        <w:rPr>
          <w:sz w:val="28"/>
          <w:szCs w:val="28"/>
        </w:rPr>
        <w:br/>
      </w:r>
      <w:r w:rsidRPr="00B47F61">
        <w:rPr>
          <w:rStyle w:val="c3"/>
          <w:sz w:val="28"/>
          <w:szCs w:val="28"/>
        </w:rPr>
        <w:t>В каждом произведении - ставятся различные цели и задачи. В одной песне - первое знакомство и разучивание, в другой - работа над фразировкой, дыханием и т.д.</w:t>
      </w:r>
    </w:p>
    <w:p w:rsidR="008E0994" w:rsidRPr="00A548C1" w:rsidRDefault="008E0994" w:rsidP="00CF3CAE">
      <w:pPr>
        <w:pStyle w:val="32"/>
        <w:tabs>
          <w:tab w:val="left" w:pos="-567"/>
        </w:tabs>
        <w:spacing w:after="0" w:line="240" w:lineRule="auto"/>
        <w:ind w:left="142" w:firstLine="567"/>
        <w:jc w:val="both"/>
        <w:rPr>
          <w:b w:val="0"/>
          <w:lang w:bidi="ru-RU"/>
        </w:rPr>
      </w:pPr>
    </w:p>
    <w:p w:rsidR="00B47F61" w:rsidRPr="00CF3CAE" w:rsidRDefault="00CF3CAE" w:rsidP="00CF3CAE">
      <w:pPr>
        <w:pStyle w:val="32"/>
        <w:tabs>
          <w:tab w:val="left" w:pos="-567"/>
        </w:tabs>
        <w:spacing w:after="0" w:line="240" w:lineRule="auto"/>
        <w:ind w:left="142" w:firstLine="567"/>
        <w:jc w:val="both"/>
        <w:rPr>
          <w:rStyle w:val="c2"/>
          <w:b w:val="0"/>
        </w:rPr>
      </w:pPr>
      <w:r w:rsidRPr="00A548C1">
        <w:rPr>
          <w:b w:val="0"/>
          <w:lang w:bidi="ru-RU"/>
        </w:rPr>
        <w:t>2.7.</w:t>
      </w:r>
      <w:r>
        <w:rPr>
          <w:b w:val="0"/>
          <w:lang w:bidi="ru-RU"/>
        </w:rPr>
        <w:t xml:space="preserve"> </w:t>
      </w:r>
      <w:r w:rsidR="00B47F61" w:rsidRPr="00CF3CAE">
        <w:rPr>
          <w:b w:val="0"/>
        </w:rPr>
        <w:t>Список информационных источников</w:t>
      </w:r>
    </w:p>
    <w:p w:rsidR="00B47F61" w:rsidRPr="00B47F61" w:rsidRDefault="00B47F61" w:rsidP="00B47F61">
      <w:pPr>
        <w:pStyle w:val="c6"/>
        <w:numPr>
          <w:ilvl w:val="1"/>
          <w:numId w:val="6"/>
        </w:numPr>
        <w:spacing w:before="0" w:after="0" w:line="276" w:lineRule="auto"/>
        <w:rPr>
          <w:rStyle w:val="c2"/>
          <w:sz w:val="28"/>
          <w:szCs w:val="28"/>
        </w:rPr>
      </w:pPr>
      <w:r w:rsidRPr="00B47F61">
        <w:rPr>
          <w:rStyle w:val="c2"/>
          <w:sz w:val="28"/>
          <w:szCs w:val="28"/>
        </w:rPr>
        <w:t>Давыдова  М.А. «Музыкальное воспитание в детском саду». Москва, 2006</w:t>
      </w:r>
    </w:p>
    <w:p w:rsidR="00B47F61" w:rsidRPr="00B47F61" w:rsidRDefault="00B47F61" w:rsidP="00B47F61">
      <w:pPr>
        <w:pStyle w:val="c6"/>
        <w:numPr>
          <w:ilvl w:val="1"/>
          <w:numId w:val="6"/>
        </w:numPr>
        <w:spacing w:before="0" w:after="0" w:line="276" w:lineRule="auto"/>
        <w:rPr>
          <w:rStyle w:val="c2"/>
          <w:sz w:val="28"/>
          <w:szCs w:val="28"/>
        </w:rPr>
      </w:pPr>
      <w:proofErr w:type="spellStart"/>
      <w:r w:rsidRPr="00B47F61">
        <w:rPr>
          <w:rStyle w:val="c2"/>
          <w:sz w:val="28"/>
          <w:szCs w:val="28"/>
        </w:rPr>
        <w:t>Картушина</w:t>
      </w:r>
      <w:proofErr w:type="spellEnd"/>
      <w:r w:rsidRPr="00B47F61">
        <w:rPr>
          <w:rStyle w:val="c2"/>
          <w:sz w:val="28"/>
          <w:szCs w:val="28"/>
        </w:rPr>
        <w:t xml:space="preserve"> М.Ю. «Вокально-хоровая работа в детском саду». Москва, 2012</w:t>
      </w:r>
    </w:p>
    <w:p w:rsidR="00B47F61" w:rsidRPr="00B47F61" w:rsidRDefault="00B47F61" w:rsidP="00B47F61">
      <w:pPr>
        <w:pStyle w:val="c6"/>
        <w:numPr>
          <w:ilvl w:val="1"/>
          <w:numId w:val="6"/>
        </w:numPr>
        <w:spacing w:before="0" w:after="0" w:line="276" w:lineRule="auto"/>
        <w:rPr>
          <w:rStyle w:val="c2"/>
          <w:sz w:val="28"/>
          <w:szCs w:val="28"/>
        </w:rPr>
      </w:pPr>
      <w:r w:rsidRPr="00B47F61">
        <w:rPr>
          <w:rStyle w:val="c2"/>
          <w:sz w:val="28"/>
          <w:szCs w:val="28"/>
        </w:rPr>
        <w:t>Михайлова М.А. «Поем, играем, танцуем дома и в саду». Ярославль, 1996</w:t>
      </w:r>
    </w:p>
    <w:p w:rsidR="00B47F61" w:rsidRPr="00B47F61" w:rsidRDefault="00B47F61" w:rsidP="00B47F61">
      <w:pPr>
        <w:pStyle w:val="c6"/>
        <w:numPr>
          <w:ilvl w:val="1"/>
          <w:numId w:val="6"/>
        </w:numPr>
        <w:spacing w:before="0" w:after="0" w:line="276" w:lineRule="auto"/>
        <w:rPr>
          <w:rStyle w:val="c2"/>
          <w:sz w:val="28"/>
          <w:szCs w:val="28"/>
        </w:rPr>
      </w:pPr>
      <w:r w:rsidRPr="00B47F61">
        <w:rPr>
          <w:rStyle w:val="c2"/>
          <w:sz w:val="28"/>
          <w:szCs w:val="28"/>
        </w:rPr>
        <w:t>Орлова Т.М. «Учите детей петь». Москва, 1988</w:t>
      </w:r>
    </w:p>
    <w:p w:rsidR="00B47F61" w:rsidRDefault="00B47F61" w:rsidP="00B47F61">
      <w:pPr>
        <w:pStyle w:val="c6"/>
        <w:numPr>
          <w:ilvl w:val="1"/>
          <w:numId w:val="6"/>
        </w:numPr>
        <w:spacing w:before="0" w:after="0" w:line="276" w:lineRule="auto"/>
        <w:rPr>
          <w:rStyle w:val="c2"/>
          <w:sz w:val="28"/>
          <w:szCs w:val="28"/>
        </w:rPr>
      </w:pPr>
      <w:proofErr w:type="spellStart"/>
      <w:r w:rsidRPr="00B47F61">
        <w:rPr>
          <w:rStyle w:val="c2"/>
          <w:sz w:val="28"/>
          <w:szCs w:val="28"/>
        </w:rPr>
        <w:t>Пекерская</w:t>
      </w:r>
      <w:proofErr w:type="spellEnd"/>
      <w:r w:rsidRPr="00B47F61">
        <w:rPr>
          <w:rStyle w:val="c2"/>
          <w:sz w:val="28"/>
          <w:szCs w:val="28"/>
        </w:rPr>
        <w:t xml:space="preserve"> Е.М. «Вокальный букварь». Москва, 1996</w:t>
      </w:r>
    </w:p>
    <w:p w:rsidR="00B47F61" w:rsidRPr="00EA3E4F" w:rsidRDefault="00B47F61" w:rsidP="00B47F61">
      <w:pPr>
        <w:pStyle w:val="c6"/>
        <w:spacing w:before="0" w:after="0" w:line="276" w:lineRule="auto"/>
        <w:ind w:left="1440"/>
        <w:rPr>
          <w:rStyle w:val="c2"/>
          <w:sz w:val="28"/>
          <w:szCs w:val="28"/>
        </w:rPr>
      </w:pPr>
    </w:p>
    <w:p w:rsidR="00B47F61" w:rsidRPr="00EA3E4F" w:rsidRDefault="00B47F61" w:rsidP="00B47F61">
      <w:pPr>
        <w:pStyle w:val="a4"/>
        <w:ind w:left="0"/>
        <w:jc w:val="center"/>
        <w:rPr>
          <w:b/>
          <w:sz w:val="28"/>
          <w:szCs w:val="28"/>
        </w:rPr>
      </w:pPr>
      <w:r w:rsidRPr="00EA3E4F">
        <w:rPr>
          <w:b/>
          <w:sz w:val="28"/>
          <w:szCs w:val="28"/>
        </w:rPr>
        <w:t>Аннотация</w:t>
      </w:r>
    </w:p>
    <w:p w:rsidR="00B47F61" w:rsidRDefault="00B47F61" w:rsidP="00B47F61">
      <w:pPr>
        <w:pStyle w:val="32"/>
        <w:shd w:val="clear" w:color="auto" w:fill="auto"/>
        <w:tabs>
          <w:tab w:val="left" w:pos="-567"/>
        </w:tabs>
        <w:spacing w:after="0" w:line="240" w:lineRule="auto"/>
        <w:ind w:firstLine="0"/>
        <w:jc w:val="center"/>
      </w:pPr>
      <w:r w:rsidRPr="00EA3E4F">
        <w:t>Сведения о разработчике</w:t>
      </w:r>
    </w:p>
    <w:p w:rsidR="00EA3E4F" w:rsidRPr="00EA3E4F" w:rsidRDefault="00EA3E4F" w:rsidP="00B47F61">
      <w:pPr>
        <w:pStyle w:val="32"/>
        <w:shd w:val="clear" w:color="auto" w:fill="auto"/>
        <w:tabs>
          <w:tab w:val="left" w:pos="-567"/>
        </w:tabs>
        <w:spacing w:after="0" w:line="240" w:lineRule="auto"/>
        <w:ind w:firstLine="0"/>
        <w:jc w:val="center"/>
        <w:rPr>
          <w:lang w:bidi="ru-RU"/>
        </w:rPr>
      </w:pP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3261"/>
      </w:tblGrid>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hideMark/>
          </w:tcPr>
          <w:p w:rsidR="00B47F61" w:rsidRPr="00EA3E4F" w:rsidRDefault="00B47F61">
            <w:pPr>
              <w:rPr>
                <w:b/>
                <w:sz w:val="28"/>
                <w:szCs w:val="28"/>
              </w:rPr>
            </w:pPr>
            <w:r w:rsidRPr="00EA3E4F">
              <w:rPr>
                <w:rFonts w:eastAsia="Calibri"/>
                <w:b/>
                <w:sz w:val="28"/>
                <w:szCs w:val="28"/>
              </w:rPr>
              <w:t>ФИО</w:t>
            </w:r>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B47F61">
            <w:pPr>
              <w:rPr>
                <w:rFonts w:eastAsia="Calibri"/>
                <w:b/>
                <w:sz w:val="28"/>
                <w:szCs w:val="28"/>
              </w:rPr>
            </w:pPr>
            <w:proofErr w:type="spellStart"/>
            <w:r w:rsidRPr="00EA3E4F">
              <w:rPr>
                <w:rFonts w:eastAsia="Calibri"/>
                <w:b/>
                <w:sz w:val="28"/>
                <w:szCs w:val="28"/>
              </w:rPr>
              <w:t>Сарапулова</w:t>
            </w:r>
            <w:proofErr w:type="spellEnd"/>
            <w:r w:rsidRPr="00EA3E4F">
              <w:rPr>
                <w:rFonts w:eastAsia="Calibri"/>
                <w:b/>
                <w:sz w:val="28"/>
                <w:szCs w:val="28"/>
              </w:rPr>
              <w:t xml:space="preserve"> Анна Андреевна</w:t>
            </w:r>
          </w:p>
        </w:tc>
      </w:tr>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hideMark/>
          </w:tcPr>
          <w:p w:rsidR="00B47F61" w:rsidRPr="00EA3E4F" w:rsidRDefault="00B47F61">
            <w:pPr>
              <w:rPr>
                <w:rFonts w:eastAsia="Calibri"/>
                <w:sz w:val="28"/>
                <w:szCs w:val="28"/>
              </w:rPr>
            </w:pPr>
            <w:r w:rsidRPr="00EA3E4F">
              <w:rPr>
                <w:rFonts w:eastAsia="Calibri"/>
                <w:sz w:val="28"/>
                <w:szCs w:val="28"/>
              </w:rPr>
              <w:t>Место работы</w:t>
            </w:r>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B47F61">
            <w:pPr>
              <w:rPr>
                <w:rFonts w:eastAsia="Calibri"/>
                <w:sz w:val="28"/>
                <w:szCs w:val="28"/>
              </w:rPr>
            </w:pPr>
            <w:r w:rsidRPr="00EA3E4F">
              <w:rPr>
                <w:rFonts w:eastAsia="Calibri"/>
                <w:sz w:val="28"/>
                <w:szCs w:val="28"/>
              </w:rPr>
              <w:t>МАДОУ детский сад 3</w:t>
            </w:r>
          </w:p>
        </w:tc>
      </w:tr>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vAlign w:val="bottom"/>
            <w:hideMark/>
          </w:tcPr>
          <w:p w:rsidR="00B47F61" w:rsidRPr="00EA3E4F" w:rsidRDefault="00B47F61">
            <w:pPr>
              <w:rPr>
                <w:sz w:val="28"/>
                <w:szCs w:val="28"/>
              </w:rPr>
            </w:pPr>
            <w:r w:rsidRPr="00EA3E4F">
              <w:rPr>
                <w:rFonts w:eastAsia="Calibri"/>
                <w:sz w:val="28"/>
                <w:szCs w:val="28"/>
              </w:rPr>
              <w:t>Занимаемая должность</w:t>
            </w:r>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B47F61">
            <w:pPr>
              <w:rPr>
                <w:rFonts w:eastAsia="Calibri"/>
                <w:sz w:val="28"/>
                <w:szCs w:val="28"/>
              </w:rPr>
            </w:pPr>
            <w:r w:rsidRPr="00EA3E4F">
              <w:rPr>
                <w:rFonts w:eastAsia="Calibri"/>
                <w:sz w:val="28"/>
                <w:szCs w:val="28"/>
              </w:rPr>
              <w:t>Музыкальный руководитель</w:t>
            </w:r>
          </w:p>
        </w:tc>
      </w:tr>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hideMark/>
          </w:tcPr>
          <w:p w:rsidR="00B47F61" w:rsidRPr="00EA3E4F" w:rsidRDefault="00B47F61">
            <w:pPr>
              <w:rPr>
                <w:sz w:val="28"/>
                <w:szCs w:val="28"/>
              </w:rPr>
            </w:pPr>
            <w:r w:rsidRPr="00EA3E4F">
              <w:rPr>
                <w:rFonts w:eastAsia="Calibri"/>
                <w:sz w:val="28"/>
                <w:szCs w:val="28"/>
              </w:rPr>
              <w:t>Педагогический стаж</w:t>
            </w:r>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584765">
            <w:pPr>
              <w:rPr>
                <w:rFonts w:eastAsia="Calibri"/>
                <w:sz w:val="28"/>
                <w:szCs w:val="28"/>
              </w:rPr>
            </w:pPr>
            <w:r w:rsidRPr="00EA3E4F">
              <w:rPr>
                <w:rFonts w:eastAsia="Calibri"/>
                <w:sz w:val="28"/>
                <w:szCs w:val="28"/>
              </w:rPr>
              <w:t xml:space="preserve">8 </w:t>
            </w:r>
            <w:r w:rsidR="00B47F61" w:rsidRPr="00EA3E4F">
              <w:rPr>
                <w:rFonts w:eastAsia="Calibri"/>
                <w:sz w:val="28"/>
                <w:szCs w:val="28"/>
              </w:rPr>
              <w:t>лет</w:t>
            </w:r>
          </w:p>
        </w:tc>
      </w:tr>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hideMark/>
          </w:tcPr>
          <w:p w:rsidR="00B47F61" w:rsidRPr="00EA3E4F" w:rsidRDefault="00B47F61">
            <w:pPr>
              <w:rPr>
                <w:sz w:val="28"/>
                <w:szCs w:val="28"/>
              </w:rPr>
            </w:pPr>
            <w:r w:rsidRPr="00EA3E4F">
              <w:rPr>
                <w:rFonts w:eastAsia="Calibri"/>
                <w:sz w:val="28"/>
                <w:szCs w:val="28"/>
              </w:rPr>
              <w:t xml:space="preserve">Стаж в </w:t>
            </w:r>
            <w:proofErr w:type="gramStart"/>
            <w:r w:rsidRPr="00EA3E4F">
              <w:rPr>
                <w:rFonts w:eastAsia="Calibri"/>
                <w:sz w:val="28"/>
                <w:szCs w:val="28"/>
              </w:rPr>
              <w:t>данном</w:t>
            </w:r>
            <w:proofErr w:type="gramEnd"/>
            <w:r w:rsidRPr="00EA3E4F">
              <w:rPr>
                <w:rFonts w:eastAsia="Calibri"/>
                <w:sz w:val="28"/>
                <w:szCs w:val="28"/>
              </w:rPr>
              <w:t xml:space="preserve"> ОУ</w:t>
            </w:r>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584765">
            <w:pPr>
              <w:rPr>
                <w:rFonts w:eastAsia="Calibri"/>
                <w:sz w:val="28"/>
                <w:szCs w:val="28"/>
              </w:rPr>
            </w:pPr>
            <w:r w:rsidRPr="00EA3E4F">
              <w:rPr>
                <w:rFonts w:eastAsia="Calibri"/>
                <w:sz w:val="28"/>
                <w:szCs w:val="28"/>
              </w:rPr>
              <w:t>6</w:t>
            </w:r>
            <w:r w:rsidR="00B47F61" w:rsidRPr="00EA3E4F">
              <w:rPr>
                <w:rFonts w:eastAsia="Calibri"/>
                <w:sz w:val="28"/>
                <w:szCs w:val="28"/>
              </w:rPr>
              <w:t xml:space="preserve"> лет</w:t>
            </w:r>
          </w:p>
        </w:tc>
      </w:tr>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vAlign w:val="bottom"/>
            <w:hideMark/>
          </w:tcPr>
          <w:p w:rsidR="00B47F61" w:rsidRPr="00EA3E4F" w:rsidRDefault="00B47F61">
            <w:pPr>
              <w:rPr>
                <w:sz w:val="28"/>
                <w:szCs w:val="28"/>
              </w:rPr>
            </w:pPr>
            <w:r w:rsidRPr="00EA3E4F">
              <w:rPr>
                <w:rFonts w:eastAsia="Calibri"/>
                <w:sz w:val="28"/>
                <w:szCs w:val="28"/>
              </w:rPr>
              <w:t>Наличие квалификационной категории</w:t>
            </w:r>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B47F61">
            <w:pPr>
              <w:rPr>
                <w:rFonts w:eastAsia="Calibri"/>
                <w:sz w:val="28"/>
                <w:szCs w:val="28"/>
              </w:rPr>
            </w:pPr>
            <w:r w:rsidRPr="00EA3E4F">
              <w:rPr>
                <w:rFonts w:eastAsia="Calibri"/>
                <w:sz w:val="28"/>
                <w:szCs w:val="28"/>
              </w:rPr>
              <w:t xml:space="preserve">1 </w:t>
            </w:r>
          </w:p>
        </w:tc>
      </w:tr>
      <w:tr w:rsidR="00B47F61" w:rsidRPr="00EA3E4F" w:rsidTr="00B47F61">
        <w:tc>
          <w:tcPr>
            <w:tcW w:w="4077" w:type="dxa"/>
            <w:tcBorders>
              <w:top w:val="single" w:sz="4" w:space="0" w:color="000000"/>
              <w:left w:val="single" w:sz="4" w:space="0" w:color="000000"/>
              <w:bottom w:val="single" w:sz="4" w:space="0" w:color="000000"/>
              <w:right w:val="single" w:sz="4" w:space="0" w:color="000000"/>
            </w:tcBorders>
            <w:hideMark/>
          </w:tcPr>
          <w:p w:rsidR="00B47F61" w:rsidRPr="00EA3E4F" w:rsidRDefault="00B47F61">
            <w:pPr>
              <w:rPr>
                <w:sz w:val="28"/>
                <w:szCs w:val="28"/>
              </w:rPr>
            </w:pPr>
            <w:proofErr w:type="gramStart"/>
            <w:r w:rsidRPr="00EA3E4F">
              <w:rPr>
                <w:rFonts w:eastAsia="Calibri"/>
                <w:sz w:val="28"/>
                <w:szCs w:val="28"/>
              </w:rPr>
              <w:t>Сведения об образовании (какое ОУ окончил (а) и когда специальность, квалификация, ученая степень (звание) и т. п.</w:t>
            </w:r>
            <w:proofErr w:type="gramEnd"/>
          </w:p>
        </w:tc>
        <w:tc>
          <w:tcPr>
            <w:tcW w:w="3261" w:type="dxa"/>
            <w:tcBorders>
              <w:top w:val="single" w:sz="4" w:space="0" w:color="000000"/>
              <w:left w:val="single" w:sz="4" w:space="0" w:color="000000"/>
              <w:bottom w:val="single" w:sz="4" w:space="0" w:color="000000"/>
              <w:right w:val="single" w:sz="4" w:space="0" w:color="000000"/>
            </w:tcBorders>
          </w:tcPr>
          <w:p w:rsidR="00B47F61" w:rsidRPr="00EA3E4F" w:rsidRDefault="00B47F61">
            <w:pPr>
              <w:rPr>
                <w:rFonts w:eastAsia="Calibri"/>
                <w:sz w:val="28"/>
                <w:szCs w:val="28"/>
              </w:rPr>
            </w:pPr>
            <w:r w:rsidRPr="00EA3E4F">
              <w:rPr>
                <w:rFonts w:eastAsia="Calibri"/>
                <w:sz w:val="28"/>
                <w:szCs w:val="28"/>
              </w:rPr>
              <w:t>Средне-специальное, педагогика дополнительного образования. Организатор детского вокально-хорового объединения</w:t>
            </w:r>
          </w:p>
        </w:tc>
      </w:tr>
    </w:tbl>
    <w:p w:rsidR="00AD43B8" w:rsidRPr="00B47F61" w:rsidRDefault="00AD43B8"/>
    <w:sectPr w:rsidR="00AD43B8" w:rsidRPr="00B47F61" w:rsidSect="00513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11463F"/>
    <w:multiLevelType w:val="hybridMultilevel"/>
    <w:tmpl w:val="5D168D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2313D6"/>
    <w:multiLevelType w:val="hybridMultilevel"/>
    <w:tmpl w:val="54DCDCEC"/>
    <w:lvl w:ilvl="0" w:tplc="D3469BD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D50CF4"/>
    <w:multiLevelType w:val="hybridMultilevel"/>
    <w:tmpl w:val="2A22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23563B"/>
    <w:multiLevelType w:val="hybridMultilevel"/>
    <w:tmpl w:val="D1566412"/>
    <w:lvl w:ilvl="0" w:tplc="4F8C07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7F1276"/>
    <w:multiLevelType w:val="multilevel"/>
    <w:tmpl w:val="D9DE96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D03FF"/>
    <w:rsid w:val="00013334"/>
    <w:rsid w:val="000B1294"/>
    <w:rsid w:val="003E0E76"/>
    <w:rsid w:val="00513369"/>
    <w:rsid w:val="005504BB"/>
    <w:rsid w:val="00584765"/>
    <w:rsid w:val="006A54C8"/>
    <w:rsid w:val="007D7110"/>
    <w:rsid w:val="008E0994"/>
    <w:rsid w:val="00AD03FF"/>
    <w:rsid w:val="00AD43B8"/>
    <w:rsid w:val="00B47F61"/>
    <w:rsid w:val="00CF3CAE"/>
    <w:rsid w:val="00D97E17"/>
    <w:rsid w:val="00EA3E4F"/>
    <w:rsid w:val="00F84DE7"/>
    <w:rsid w:val="00FE5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D7110"/>
  </w:style>
  <w:style w:type="character" w:customStyle="1" w:styleId="c3">
    <w:name w:val="c3"/>
    <w:basedOn w:val="a0"/>
    <w:rsid w:val="007D7110"/>
  </w:style>
  <w:style w:type="character" w:customStyle="1" w:styleId="c2c12">
    <w:name w:val="c2 c12"/>
    <w:basedOn w:val="a0"/>
    <w:rsid w:val="007D7110"/>
  </w:style>
  <w:style w:type="paragraph" w:customStyle="1" w:styleId="c5">
    <w:name w:val="c5"/>
    <w:basedOn w:val="a"/>
    <w:rsid w:val="007D7110"/>
    <w:pPr>
      <w:spacing w:before="280" w:after="280"/>
    </w:pPr>
  </w:style>
  <w:style w:type="paragraph" w:styleId="3">
    <w:name w:val="Body Text 3"/>
    <w:basedOn w:val="a"/>
    <w:link w:val="30"/>
    <w:rsid w:val="007D7110"/>
    <w:pPr>
      <w:suppressAutoHyphens w:val="0"/>
      <w:spacing w:after="120" w:line="276" w:lineRule="auto"/>
    </w:pPr>
    <w:rPr>
      <w:rFonts w:ascii="Calibri" w:hAnsi="Calibri"/>
      <w:sz w:val="16"/>
      <w:szCs w:val="16"/>
      <w:lang w:eastAsia="ru-RU"/>
    </w:rPr>
  </w:style>
  <w:style w:type="character" w:customStyle="1" w:styleId="30">
    <w:name w:val="Основной текст 3 Знак"/>
    <w:basedOn w:val="a0"/>
    <w:link w:val="3"/>
    <w:rsid w:val="007D7110"/>
    <w:rPr>
      <w:rFonts w:ascii="Calibri" w:eastAsia="Times New Roman" w:hAnsi="Calibri" w:cs="Times New Roman"/>
      <w:sz w:val="16"/>
      <w:szCs w:val="16"/>
      <w:lang w:eastAsia="ru-RU"/>
    </w:rPr>
  </w:style>
  <w:style w:type="character" w:styleId="a3">
    <w:name w:val="Hyperlink"/>
    <w:basedOn w:val="a0"/>
    <w:uiPriority w:val="99"/>
    <w:rsid w:val="007D7110"/>
    <w:rPr>
      <w:rFonts w:cs="Times New Roman"/>
      <w:color w:val="0000FF"/>
      <w:u w:val="single"/>
    </w:rPr>
  </w:style>
  <w:style w:type="paragraph" w:customStyle="1" w:styleId="c5c10">
    <w:name w:val="c5 c10"/>
    <w:basedOn w:val="a"/>
    <w:rsid w:val="007D7110"/>
    <w:pPr>
      <w:spacing w:before="280" w:after="280"/>
    </w:pPr>
  </w:style>
  <w:style w:type="paragraph" w:customStyle="1" w:styleId="c5c16">
    <w:name w:val="c5 c16"/>
    <w:basedOn w:val="a"/>
    <w:rsid w:val="007D7110"/>
    <w:pPr>
      <w:spacing w:before="280" w:after="280"/>
    </w:pPr>
  </w:style>
  <w:style w:type="paragraph" w:customStyle="1" w:styleId="c5c7">
    <w:name w:val="c5 c7"/>
    <w:basedOn w:val="a"/>
    <w:rsid w:val="007D7110"/>
    <w:pPr>
      <w:spacing w:before="280" w:after="280"/>
    </w:pPr>
  </w:style>
  <w:style w:type="character" w:customStyle="1" w:styleId="2">
    <w:name w:val="Основной текст (2)_"/>
    <w:basedOn w:val="a0"/>
    <w:link w:val="20"/>
    <w:locked/>
    <w:rsid w:val="007D71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7110"/>
    <w:pPr>
      <w:widowControl w:val="0"/>
      <w:shd w:val="clear" w:color="auto" w:fill="FFFFFF"/>
      <w:suppressAutoHyphens w:val="0"/>
      <w:spacing w:line="322" w:lineRule="exact"/>
      <w:jc w:val="both"/>
    </w:pPr>
    <w:rPr>
      <w:sz w:val="28"/>
      <w:szCs w:val="28"/>
      <w:lang w:eastAsia="en-US"/>
    </w:rPr>
  </w:style>
  <w:style w:type="character" w:customStyle="1" w:styleId="21">
    <w:name w:val="Основной текст (2) + Курсив"/>
    <w:basedOn w:val="2"/>
    <w:rsid w:val="007D711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1">
    <w:name w:val="Основной текст (3)_"/>
    <w:basedOn w:val="a0"/>
    <w:link w:val="32"/>
    <w:locked/>
    <w:rsid w:val="00B47F6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B47F61"/>
    <w:pPr>
      <w:widowControl w:val="0"/>
      <w:shd w:val="clear" w:color="auto" w:fill="FFFFFF"/>
      <w:suppressAutoHyphens w:val="0"/>
      <w:spacing w:after="300" w:line="322" w:lineRule="exact"/>
      <w:ind w:hanging="2140"/>
    </w:pPr>
    <w:rPr>
      <w:b/>
      <w:bCs/>
      <w:sz w:val="28"/>
      <w:szCs w:val="28"/>
      <w:lang w:eastAsia="en-US"/>
    </w:rPr>
  </w:style>
  <w:style w:type="paragraph" w:styleId="a4">
    <w:name w:val="List Paragraph"/>
    <w:basedOn w:val="a"/>
    <w:uiPriority w:val="34"/>
    <w:qFormat/>
    <w:rsid w:val="00B47F61"/>
    <w:pPr>
      <w:ind w:left="720"/>
      <w:contextualSpacing/>
    </w:pPr>
  </w:style>
  <w:style w:type="paragraph" w:customStyle="1" w:styleId="c6">
    <w:name w:val="c6"/>
    <w:basedOn w:val="a"/>
    <w:rsid w:val="00B47F61"/>
    <w:pPr>
      <w:spacing w:before="280" w:after="280"/>
    </w:pPr>
  </w:style>
  <w:style w:type="paragraph" w:customStyle="1" w:styleId="c26">
    <w:name w:val="c26"/>
    <w:basedOn w:val="a"/>
    <w:rsid w:val="00B47F61"/>
    <w:pPr>
      <w:spacing w:before="280" w:after="280"/>
    </w:pPr>
  </w:style>
  <w:style w:type="character" w:customStyle="1" w:styleId="c0">
    <w:name w:val="c0"/>
    <w:basedOn w:val="a0"/>
    <w:rsid w:val="00B47F61"/>
  </w:style>
  <w:style w:type="paragraph" w:customStyle="1" w:styleId="c5c16c7">
    <w:name w:val="c5 c16 c7"/>
    <w:basedOn w:val="a"/>
    <w:rsid w:val="00B47F61"/>
    <w:pPr>
      <w:spacing w:before="280" w:after="280"/>
    </w:pPr>
  </w:style>
  <w:style w:type="paragraph" w:customStyle="1" w:styleId="c5c10c7">
    <w:name w:val="c5 c10 c7"/>
    <w:basedOn w:val="a"/>
    <w:rsid w:val="00B47F61"/>
    <w:pPr>
      <w:spacing w:before="280" w:after="280"/>
    </w:pPr>
  </w:style>
  <w:style w:type="paragraph" w:customStyle="1" w:styleId="c22c7">
    <w:name w:val="c22 c7"/>
    <w:basedOn w:val="a"/>
    <w:rsid w:val="00B47F61"/>
    <w:pPr>
      <w:spacing w:before="280" w:after="280"/>
    </w:pPr>
  </w:style>
  <w:style w:type="paragraph" w:customStyle="1" w:styleId="c22">
    <w:name w:val="c22"/>
    <w:basedOn w:val="a"/>
    <w:rsid w:val="00B47F61"/>
    <w:pPr>
      <w:spacing w:before="280" w:after="280"/>
    </w:pPr>
  </w:style>
  <w:style w:type="paragraph" w:styleId="a5">
    <w:name w:val="Balloon Text"/>
    <w:basedOn w:val="a"/>
    <w:link w:val="a6"/>
    <w:uiPriority w:val="99"/>
    <w:semiHidden/>
    <w:unhideWhenUsed/>
    <w:rsid w:val="00CF3CAE"/>
    <w:rPr>
      <w:rFonts w:ascii="Tahoma" w:hAnsi="Tahoma" w:cs="Tahoma"/>
      <w:sz w:val="16"/>
      <w:szCs w:val="16"/>
    </w:rPr>
  </w:style>
  <w:style w:type="character" w:customStyle="1" w:styleId="a6">
    <w:name w:val="Текст выноски Знак"/>
    <w:basedOn w:val="a0"/>
    <w:link w:val="a5"/>
    <w:uiPriority w:val="99"/>
    <w:semiHidden/>
    <w:rsid w:val="00CF3CA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D7110"/>
  </w:style>
  <w:style w:type="character" w:customStyle="1" w:styleId="c3">
    <w:name w:val="c3"/>
    <w:basedOn w:val="a0"/>
    <w:rsid w:val="007D7110"/>
  </w:style>
  <w:style w:type="character" w:customStyle="1" w:styleId="c2c12">
    <w:name w:val="c2 c12"/>
    <w:basedOn w:val="a0"/>
    <w:rsid w:val="007D7110"/>
  </w:style>
  <w:style w:type="paragraph" w:customStyle="1" w:styleId="c5">
    <w:name w:val="c5"/>
    <w:basedOn w:val="a"/>
    <w:rsid w:val="007D7110"/>
    <w:pPr>
      <w:spacing w:before="280" w:after="280"/>
    </w:pPr>
  </w:style>
  <w:style w:type="paragraph" w:styleId="3">
    <w:name w:val="Body Text 3"/>
    <w:basedOn w:val="a"/>
    <w:link w:val="30"/>
    <w:rsid w:val="007D7110"/>
    <w:pPr>
      <w:suppressAutoHyphens w:val="0"/>
      <w:spacing w:after="120" w:line="276" w:lineRule="auto"/>
    </w:pPr>
    <w:rPr>
      <w:rFonts w:ascii="Calibri" w:hAnsi="Calibri"/>
      <w:sz w:val="16"/>
      <w:szCs w:val="16"/>
      <w:lang w:eastAsia="ru-RU"/>
    </w:rPr>
  </w:style>
  <w:style w:type="character" w:customStyle="1" w:styleId="30">
    <w:name w:val="Основной текст 3 Знак"/>
    <w:basedOn w:val="a0"/>
    <w:link w:val="3"/>
    <w:rsid w:val="007D7110"/>
    <w:rPr>
      <w:rFonts w:ascii="Calibri" w:eastAsia="Times New Roman" w:hAnsi="Calibri" w:cs="Times New Roman"/>
      <w:sz w:val="16"/>
      <w:szCs w:val="16"/>
      <w:lang w:eastAsia="ru-RU"/>
    </w:rPr>
  </w:style>
  <w:style w:type="character" w:styleId="a3">
    <w:name w:val="Hyperlink"/>
    <w:basedOn w:val="a0"/>
    <w:uiPriority w:val="99"/>
    <w:rsid w:val="007D7110"/>
    <w:rPr>
      <w:rFonts w:cs="Times New Roman"/>
      <w:color w:val="0000FF"/>
      <w:u w:val="single"/>
    </w:rPr>
  </w:style>
  <w:style w:type="paragraph" w:customStyle="1" w:styleId="c5c10">
    <w:name w:val="c5 c10"/>
    <w:basedOn w:val="a"/>
    <w:rsid w:val="007D7110"/>
    <w:pPr>
      <w:spacing w:before="280" w:after="280"/>
    </w:pPr>
  </w:style>
  <w:style w:type="paragraph" w:customStyle="1" w:styleId="c5c16">
    <w:name w:val="c5 c16"/>
    <w:basedOn w:val="a"/>
    <w:rsid w:val="007D7110"/>
    <w:pPr>
      <w:spacing w:before="280" w:after="280"/>
    </w:pPr>
  </w:style>
  <w:style w:type="paragraph" w:customStyle="1" w:styleId="c5c7">
    <w:name w:val="c5 c7"/>
    <w:basedOn w:val="a"/>
    <w:rsid w:val="007D7110"/>
    <w:pPr>
      <w:spacing w:before="280" w:after="280"/>
    </w:pPr>
  </w:style>
  <w:style w:type="character" w:customStyle="1" w:styleId="2">
    <w:name w:val="Основной текст (2)_"/>
    <w:basedOn w:val="a0"/>
    <w:link w:val="20"/>
    <w:locked/>
    <w:rsid w:val="007D711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D7110"/>
    <w:pPr>
      <w:widowControl w:val="0"/>
      <w:shd w:val="clear" w:color="auto" w:fill="FFFFFF"/>
      <w:suppressAutoHyphens w:val="0"/>
      <w:spacing w:line="322" w:lineRule="exact"/>
      <w:jc w:val="both"/>
    </w:pPr>
    <w:rPr>
      <w:sz w:val="28"/>
      <w:szCs w:val="28"/>
      <w:lang w:eastAsia="en-US"/>
    </w:rPr>
  </w:style>
  <w:style w:type="character" w:customStyle="1" w:styleId="21">
    <w:name w:val="Основной текст (2) + Курсив"/>
    <w:basedOn w:val="2"/>
    <w:rsid w:val="007D711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1">
    <w:name w:val="Основной текст (3)_"/>
    <w:basedOn w:val="a0"/>
    <w:link w:val="32"/>
    <w:locked/>
    <w:rsid w:val="00B47F61"/>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B47F61"/>
    <w:pPr>
      <w:widowControl w:val="0"/>
      <w:shd w:val="clear" w:color="auto" w:fill="FFFFFF"/>
      <w:suppressAutoHyphens w:val="0"/>
      <w:spacing w:after="300" w:line="322" w:lineRule="exact"/>
      <w:ind w:hanging="2140"/>
    </w:pPr>
    <w:rPr>
      <w:b/>
      <w:bCs/>
      <w:sz w:val="28"/>
      <w:szCs w:val="28"/>
      <w:lang w:eastAsia="en-US"/>
    </w:rPr>
  </w:style>
  <w:style w:type="paragraph" w:styleId="a4">
    <w:name w:val="List Paragraph"/>
    <w:basedOn w:val="a"/>
    <w:uiPriority w:val="34"/>
    <w:qFormat/>
    <w:rsid w:val="00B47F61"/>
    <w:pPr>
      <w:ind w:left="720"/>
      <w:contextualSpacing/>
    </w:pPr>
  </w:style>
  <w:style w:type="paragraph" w:customStyle="1" w:styleId="c6">
    <w:name w:val="c6"/>
    <w:basedOn w:val="a"/>
    <w:rsid w:val="00B47F61"/>
    <w:pPr>
      <w:spacing w:before="280" w:after="280"/>
    </w:pPr>
  </w:style>
  <w:style w:type="paragraph" w:customStyle="1" w:styleId="c26">
    <w:name w:val="c26"/>
    <w:basedOn w:val="a"/>
    <w:rsid w:val="00B47F61"/>
    <w:pPr>
      <w:spacing w:before="280" w:after="280"/>
    </w:pPr>
  </w:style>
  <w:style w:type="character" w:customStyle="1" w:styleId="c0">
    <w:name w:val="c0"/>
    <w:basedOn w:val="a0"/>
    <w:rsid w:val="00B47F61"/>
  </w:style>
  <w:style w:type="paragraph" w:customStyle="1" w:styleId="c5c16c7">
    <w:name w:val="c5 c16 c7"/>
    <w:basedOn w:val="a"/>
    <w:rsid w:val="00B47F61"/>
    <w:pPr>
      <w:spacing w:before="280" w:after="280"/>
    </w:pPr>
  </w:style>
  <w:style w:type="paragraph" w:customStyle="1" w:styleId="c5c10c7">
    <w:name w:val="c5 c10 c7"/>
    <w:basedOn w:val="a"/>
    <w:rsid w:val="00B47F61"/>
    <w:pPr>
      <w:spacing w:before="280" w:after="280"/>
    </w:pPr>
  </w:style>
  <w:style w:type="paragraph" w:customStyle="1" w:styleId="c22c7">
    <w:name w:val="c22 c7"/>
    <w:basedOn w:val="a"/>
    <w:rsid w:val="00B47F61"/>
    <w:pPr>
      <w:spacing w:before="280" w:after="280"/>
    </w:pPr>
  </w:style>
  <w:style w:type="paragraph" w:customStyle="1" w:styleId="c22">
    <w:name w:val="c22"/>
    <w:basedOn w:val="a"/>
    <w:rsid w:val="00B47F61"/>
    <w:pPr>
      <w:spacing w:before="280" w:after="280"/>
    </w:pPr>
  </w:style>
</w:styles>
</file>

<file path=word/webSettings.xml><?xml version="1.0" encoding="utf-8"?>
<w:webSettings xmlns:r="http://schemas.openxmlformats.org/officeDocument/2006/relationships" xmlns:w="http://schemas.openxmlformats.org/wordprocessingml/2006/main">
  <w:divs>
    <w:div w:id="582031020">
      <w:bodyDiv w:val="1"/>
      <w:marLeft w:val="0"/>
      <w:marRight w:val="0"/>
      <w:marTop w:val="0"/>
      <w:marBottom w:val="0"/>
      <w:divBdr>
        <w:top w:val="none" w:sz="0" w:space="0" w:color="auto"/>
        <w:left w:val="none" w:sz="0" w:space="0" w:color="auto"/>
        <w:bottom w:val="none" w:sz="0" w:space="0" w:color="auto"/>
        <w:right w:val="none" w:sz="0" w:space="0" w:color="auto"/>
      </w:divBdr>
    </w:div>
    <w:div w:id="16773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3CA4-A01D-42A1-BCD7-5971C76F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sad3</cp:lastModifiedBy>
  <cp:revision>9</cp:revision>
  <dcterms:created xsi:type="dcterms:W3CDTF">2019-03-25T13:54:00Z</dcterms:created>
  <dcterms:modified xsi:type="dcterms:W3CDTF">2020-10-20T11:53:00Z</dcterms:modified>
</cp:coreProperties>
</file>